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256"/>
      </w:tblGrid>
      <w:tr w:rsidR="00882B1B" w:rsidRPr="008614E0" w:rsidTr="000B0281">
        <w:tc>
          <w:tcPr>
            <w:tcW w:w="1384" w:type="dxa"/>
            <w:shd w:val="clear" w:color="auto" w:fill="auto"/>
            <w:vAlign w:val="center"/>
          </w:tcPr>
          <w:p w:rsidR="00987FD7" w:rsidRDefault="00087D22" w:rsidP="000B028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41960" cy="331470"/>
                  <wp:effectExtent l="0" t="0" r="0" b="0"/>
                  <wp:docPr id="1" name="Image 1" descr="image_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_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92B" w:rsidRPr="008A06BD" w:rsidRDefault="0089192B" w:rsidP="000B0281">
            <w:pPr>
              <w:jc w:val="center"/>
            </w:pPr>
            <w:r w:rsidRPr="008A06BD">
              <w:t>AUC</w:t>
            </w:r>
          </w:p>
        </w:tc>
        <w:tc>
          <w:tcPr>
            <w:tcW w:w="8256" w:type="dxa"/>
            <w:shd w:val="clear" w:color="auto" w:fill="auto"/>
          </w:tcPr>
          <w:p w:rsidR="00882B1B" w:rsidRPr="000B0281" w:rsidRDefault="00882B1B" w:rsidP="000B0281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0B0281">
              <w:rPr>
                <w:rFonts w:ascii="Arial" w:hAnsi="Arial" w:cs="Arial"/>
                <w:b/>
                <w:sz w:val="28"/>
                <w:szCs w:val="28"/>
                <w:u w:val="single"/>
                <w:lang w:val="de-DE"/>
              </w:rPr>
              <w:t>Demande d’analyse AUC</w:t>
            </w:r>
            <w:r w:rsidRPr="000B0281">
              <w:rPr>
                <w:rFonts w:ascii="Arial" w:hAnsi="Arial" w:cs="Arial"/>
                <w:sz w:val="28"/>
                <w:szCs w:val="28"/>
                <w:lang w:val="de-DE"/>
              </w:rPr>
              <w:t xml:space="preserve"> </w:t>
            </w:r>
            <w:r w:rsidRPr="000B0281">
              <w:rPr>
                <w:rFonts w:ascii="Arial" w:hAnsi="Arial" w:cs="Arial"/>
                <w:i/>
                <w:sz w:val="20"/>
                <w:szCs w:val="20"/>
                <w:lang w:val="de-DE"/>
              </w:rPr>
              <w:t>AUC form</w:t>
            </w:r>
          </w:p>
          <w:p w:rsidR="00536B53" w:rsidRPr="000B0281" w:rsidRDefault="00536B53" w:rsidP="000B0281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882B1B" w:rsidRPr="000B0281" w:rsidRDefault="00577C47" w:rsidP="000B0281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Nom de l’expérience / Name of the experiment</w:t>
            </w:r>
          </w:p>
          <w:p w:rsidR="00536B53" w:rsidRPr="000B0281" w:rsidRDefault="00536B53" w:rsidP="000B0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2B1B" w:rsidRPr="009D0D51" w:rsidRDefault="00536B53" w:rsidP="000B0281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9D0D51">
              <w:rPr>
                <w:rFonts w:ascii="Arial" w:hAnsi="Arial" w:cs="Arial"/>
                <w:i/>
                <w:sz w:val="12"/>
                <w:szCs w:val="12"/>
              </w:rPr>
              <w:t>(sera rempli par la plateforme to be filled by the platform)</w:t>
            </w:r>
          </w:p>
        </w:tc>
      </w:tr>
    </w:tbl>
    <w:p w:rsidR="00882B1B" w:rsidRPr="009D0D51" w:rsidRDefault="00882B1B" w:rsidP="00E10B62">
      <w:pPr>
        <w:widowControl w:val="0"/>
        <w:ind w:left="-142"/>
        <w:rPr>
          <w:rFonts w:ascii="Arial" w:hAnsi="Arial" w:cs="Arial"/>
          <w:b/>
          <w:sz w:val="28"/>
          <w:szCs w:val="28"/>
          <w:u w:val="single"/>
        </w:rPr>
      </w:pPr>
    </w:p>
    <w:p w:rsidR="00744B94" w:rsidRPr="008C64AF" w:rsidRDefault="00E10B62" w:rsidP="00E10B62">
      <w:pPr>
        <w:widowControl w:val="0"/>
        <w:ind w:left="-142"/>
        <w:rPr>
          <w:rFonts w:ascii="Arial" w:hAnsi="Arial" w:cs="Arial"/>
          <w:bCs/>
          <w:sz w:val="22"/>
          <w:szCs w:val="22"/>
        </w:rPr>
      </w:pPr>
      <w:r w:rsidRPr="008C64AF">
        <w:rPr>
          <w:rFonts w:ascii="Arial" w:hAnsi="Arial" w:cs="Arial"/>
          <w:bCs/>
          <w:sz w:val="22"/>
          <w:szCs w:val="22"/>
        </w:rPr>
        <w:t xml:space="preserve">Les détails et conditions expérimentales sont sur notre site internet : </w:t>
      </w:r>
    </w:p>
    <w:p w:rsidR="004D27CB" w:rsidRPr="00EE5C42" w:rsidRDefault="00E443D0" w:rsidP="00EE5C42">
      <w:pPr>
        <w:widowControl w:val="0"/>
        <w:ind w:left="-142"/>
        <w:rPr>
          <w:rFonts w:ascii="Arial" w:hAnsi="Arial" w:cs="Arial"/>
          <w:bCs/>
          <w:lang w:val="en-GB"/>
        </w:rPr>
      </w:pPr>
      <w:hyperlink r:id="rId8" w:history="1">
        <w:r w:rsidR="009E313C" w:rsidRPr="008C64AF">
          <w:rPr>
            <w:rStyle w:val="Lienhypertexte"/>
            <w:rFonts w:ascii="Arial" w:hAnsi="Arial" w:cs="Arial"/>
            <w:bCs/>
            <w:sz w:val="22"/>
            <w:szCs w:val="22"/>
            <w:lang w:val="en-GB"/>
          </w:rPr>
          <w:t>http://www.isbg.fr/caracterisations-biophysiques/ultracentrifugation-analytique-auc/</w:t>
        </w:r>
      </w:hyperlink>
      <w:r w:rsidR="009E313C" w:rsidRPr="009E313C">
        <w:rPr>
          <w:rFonts w:ascii="Arial" w:hAnsi="Arial" w:cs="Arial"/>
          <w:bCs/>
          <w:lang w:val="en-GB"/>
        </w:rPr>
        <w:t xml:space="preserve"> </w:t>
      </w:r>
      <w:r w:rsidR="00E10B62" w:rsidRPr="00744B94">
        <w:rPr>
          <w:rFonts w:ascii="Arial" w:hAnsi="Arial" w:cs="Arial"/>
          <w:i/>
          <w:sz w:val="18"/>
          <w:szCs w:val="18"/>
          <w:lang w:val="en-GB"/>
        </w:rPr>
        <w:t>Details and experimental conditions available on :</w:t>
      </w:r>
    </w:p>
    <w:p w:rsidR="00665B14" w:rsidRDefault="00E443D0" w:rsidP="004D27CB">
      <w:pPr>
        <w:widowControl w:val="0"/>
        <w:ind w:left="-142"/>
        <w:rPr>
          <w:rFonts w:ascii="Arial" w:hAnsi="Arial" w:cs="Arial"/>
          <w:i/>
          <w:sz w:val="18"/>
          <w:szCs w:val="18"/>
          <w:lang w:val="en-GB"/>
        </w:rPr>
      </w:pPr>
      <w:hyperlink r:id="rId9" w:history="1">
        <w:r w:rsidR="009E313C" w:rsidRPr="00E96C86">
          <w:rPr>
            <w:rStyle w:val="Lienhypertexte"/>
            <w:rFonts w:ascii="Arial" w:hAnsi="Arial" w:cs="Arial"/>
            <w:i/>
            <w:sz w:val="18"/>
            <w:szCs w:val="18"/>
            <w:lang w:val="en-GB"/>
          </w:rPr>
          <w:t>http://www.isbg.fr/biophysics-characterisation/analytical-ultracentrifugation-auc/</w:t>
        </w:r>
      </w:hyperlink>
      <w:r w:rsidR="009E313C">
        <w:rPr>
          <w:rFonts w:ascii="Arial" w:hAnsi="Arial" w:cs="Arial"/>
          <w:i/>
          <w:sz w:val="18"/>
          <w:szCs w:val="18"/>
          <w:lang w:val="en-GB"/>
        </w:rPr>
        <w:t xml:space="preserve"> </w:t>
      </w:r>
    </w:p>
    <w:p w:rsidR="009E313C" w:rsidRDefault="009E313C" w:rsidP="004D27CB">
      <w:pPr>
        <w:widowControl w:val="0"/>
        <w:ind w:left="-142"/>
        <w:rPr>
          <w:rFonts w:ascii="Arial" w:hAnsi="Arial" w:cs="Arial"/>
          <w:i/>
          <w:sz w:val="18"/>
          <w:szCs w:val="18"/>
          <w:lang w:val="en-GB"/>
        </w:rPr>
      </w:pPr>
    </w:p>
    <w:p w:rsidR="009E313C" w:rsidRPr="009E313C" w:rsidRDefault="009E313C" w:rsidP="004D27CB">
      <w:pPr>
        <w:widowControl w:val="0"/>
        <w:ind w:left="-142"/>
        <w:rPr>
          <w:rFonts w:ascii="Arial" w:hAnsi="Arial" w:cs="Arial"/>
          <w:i/>
          <w:sz w:val="18"/>
          <w:szCs w:val="18"/>
          <w:lang w:val="en-GB"/>
        </w:rPr>
      </w:pPr>
    </w:p>
    <w:p w:rsidR="001A3C5B" w:rsidRPr="00CF645C" w:rsidRDefault="001A3C5B" w:rsidP="001B74D3">
      <w:pPr>
        <w:widowControl w:val="0"/>
        <w:numPr>
          <w:ilvl w:val="0"/>
          <w:numId w:val="6"/>
        </w:numPr>
        <w:rPr>
          <w:rFonts w:ascii="Arial" w:hAnsi="Arial" w:cs="Arial"/>
          <w:b/>
          <w:bCs/>
          <w:u w:val="single"/>
        </w:rPr>
      </w:pPr>
      <w:r w:rsidRPr="00CF645C">
        <w:rPr>
          <w:rFonts w:ascii="Arial" w:hAnsi="Arial" w:cs="Arial"/>
          <w:b/>
          <w:bCs/>
          <w:u w:val="single"/>
        </w:rPr>
        <w:t>Demande pour la plateforme AUC</w:t>
      </w:r>
    </w:p>
    <w:p w:rsidR="001A3C5B" w:rsidRPr="00CF645C" w:rsidRDefault="001A3C5B">
      <w:pPr>
        <w:widowControl w:val="0"/>
        <w:rPr>
          <w:rFonts w:ascii="Arial" w:hAnsi="Arial" w:cs="Arial"/>
          <w:bCs/>
          <w:i/>
          <w:iCs/>
          <w:sz w:val="18"/>
          <w:szCs w:val="18"/>
        </w:rPr>
      </w:pPr>
      <w:r w:rsidRPr="00CF645C">
        <w:rPr>
          <w:rFonts w:ascii="Arial" w:hAnsi="Arial" w:cs="Arial"/>
          <w:bCs/>
        </w:rPr>
        <w:tab/>
      </w:r>
      <w:r w:rsidRPr="00CF645C">
        <w:rPr>
          <w:rFonts w:ascii="Arial" w:hAnsi="Arial" w:cs="Arial"/>
          <w:bCs/>
          <w:i/>
          <w:iCs/>
          <w:sz w:val="18"/>
          <w:szCs w:val="18"/>
        </w:rPr>
        <w:t>Request to the AUC plateform</w:t>
      </w:r>
    </w:p>
    <w:p w:rsidR="001A3C5B" w:rsidRPr="00CF645C" w:rsidRDefault="001A3C5B">
      <w:pPr>
        <w:widowControl w:val="0"/>
        <w:rPr>
          <w:rFonts w:ascii="Arial" w:hAnsi="Arial" w:cs="Arial"/>
          <w:bCs/>
        </w:rPr>
      </w:pPr>
    </w:p>
    <w:p w:rsidR="001A3C5B" w:rsidRPr="008C64AF" w:rsidRDefault="001A3C5B">
      <w:pPr>
        <w:widowControl w:val="0"/>
        <w:rPr>
          <w:rFonts w:ascii="Arial" w:hAnsi="Arial" w:cs="Arial"/>
          <w:bCs/>
          <w:color w:val="0000FF"/>
          <w:sz w:val="22"/>
          <w:szCs w:val="22"/>
        </w:rPr>
      </w:pPr>
      <w:r w:rsidRPr="008C64AF">
        <w:rPr>
          <w:rFonts w:ascii="Arial" w:hAnsi="Arial" w:cs="Arial"/>
          <w:bCs/>
          <w:sz w:val="22"/>
          <w:szCs w:val="22"/>
          <w:u w:val="single"/>
        </w:rPr>
        <w:t>Date </w:t>
      </w:r>
      <w:r w:rsidRPr="008C64AF">
        <w:rPr>
          <w:rFonts w:ascii="Arial" w:hAnsi="Arial" w:cs="Arial"/>
          <w:bCs/>
          <w:sz w:val="22"/>
          <w:szCs w:val="22"/>
        </w:rPr>
        <w:t>:</w:t>
      </w:r>
      <w:r w:rsidRPr="008C64AF">
        <w:rPr>
          <w:rFonts w:ascii="Arial" w:hAnsi="Arial" w:cs="Arial"/>
          <w:bCs/>
          <w:color w:val="0000FF"/>
          <w:sz w:val="22"/>
          <w:szCs w:val="22"/>
        </w:rPr>
        <w:t xml:space="preserve"> </w:t>
      </w:r>
    </w:p>
    <w:p w:rsidR="000E0855" w:rsidRPr="009D57FD" w:rsidRDefault="000E0855" w:rsidP="000E0855">
      <w:pPr>
        <w:widowControl w:val="0"/>
        <w:tabs>
          <w:tab w:val="left" w:pos="0"/>
          <w:tab w:val="left" w:pos="4536"/>
        </w:tabs>
        <w:rPr>
          <w:rFonts w:ascii="Arial" w:hAnsi="Arial" w:cs="Arial"/>
          <w:color w:val="0000FF"/>
        </w:rPr>
      </w:pPr>
    </w:p>
    <w:p w:rsidR="00B5196F" w:rsidRPr="008C64AF" w:rsidRDefault="009D57FD" w:rsidP="00B5196F">
      <w:pPr>
        <w:widowControl w:val="0"/>
        <w:rPr>
          <w:rFonts w:ascii="Arial" w:hAnsi="Arial" w:cs="Arial"/>
          <w:sz w:val="22"/>
          <w:szCs w:val="22"/>
        </w:rPr>
      </w:pPr>
      <w:r w:rsidRPr="008C64AF">
        <w:rPr>
          <w:rFonts w:ascii="Arial" w:hAnsi="Arial" w:cs="Arial"/>
          <w:sz w:val="22"/>
          <w:szCs w:val="22"/>
          <w:u w:val="single"/>
        </w:rPr>
        <w:t>Coordonnées du responsable</w:t>
      </w:r>
      <w:r w:rsidR="002B05B1" w:rsidRPr="008C64AF">
        <w:rPr>
          <w:rFonts w:ascii="Arial" w:hAnsi="Arial" w:cs="Arial"/>
          <w:sz w:val="22"/>
          <w:szCs w:val="22"/>
          <w:u w:val="single"/>
        </w:rPr>
        <w:t xml:space="preserve"> (nom, tel, Email, adresse)</w:t>
      </w:r>
    </w:p>
    <w:p w:rsidR="00B5196F" w:rsidRPr="002B05B1" w:rsidRDefault="00B5196F" w:rsidP="00B5196F">
      <w:pPr>
        <w:widowControl w:val="0"/>
        <w:rPr>
          <w:rFonts w:ascii="Arial" w:hAnsi="Arial" w:cs="Arial"/>
          <w:lang w:val="en-GB"/>
        </w:rPr>
      </w:pPr>
      <w:r w:rsidRPr="00785220">
        <w:rPr>
          <w:rFonts w:ascii="Arial" w:hAnsi="Arial" w:cs="Arial"/>
          <w:bCs/>
          <w:i/>
          <w:sz w:val="18"/>
          <w:szCs w:val="18"/>
          <w:lang w:val="en-GB"/>
        </w:rPr>
        <w:t xml:space="preserve">Responsible </w:t>
      </w:r>
      <w:r w:rsidR="009D57FD" w:rsidRPr="00785220">
        <w:rPr>
          <w:rFonts w:ascii="Arial" w:hAnsi="Arial" w:cs="Arial"/>
          <w:bCs/>
          <w:i/>
          <w:sz w:val="18"/>
          <w:szCs w:val="18"/>
          <w:lang w:val="en-GB"/>
        </w:rPr>
        <w:t>coordinate</w:t>
      </w:r>
      <w:r w:rsidR="002B05B1" w:rsidRPr="00785220">
        <w:rPr>
          <w:rFonts w:ascii="Arial" w:hAnsi="Arial" w:cs="Arial"/>
          <w:bCs/>
          <w:i/>
          <w:sz w:val="18"/>
          <w:szCs w:val="18"/>
          <w:lang w:val="en-GB"/>
        </w:rPr>
        <w:t xml:space="preserve"> (name tel Email, address)</w:t>
      </w:r>
    </w:p>
    <w:p w:rsidR="00B5196F" w:rsidRPr="006A165F" w:rsidRDefault="00B5196F">
      <w:pPr>
        <w:widowControl w:val="0"/>
        <w:tabs>
          <w:tab w:val="left" w:pos="0"/>
          <w:tab w:val="left" w:pos="4536"/>
        </w:tabs>
        <w:rPr>
          <w:rFonts w:ascii="Arial" w:hAnsi="Arial" w:cs="Arial"/>
          <w:color w:val="0000FF"/>
          <w:lang w:val="en-GB"/>
        </w:rPr>
      </w:pPr>
    </w:p>
    <w:p w:rsidR="00536B53" w:rsidRPr="008C64AF" w:rsidRDefault="00536B53" w:rsidP="00536B53">
      <w:pPr>
        <w:widowControl w:val="0"/>
        <w:tabs>
          <w:tab w:val="left" w:pos="0"/>
        </w:tabs>
        <w:rPr>
          <w:rFonts w:ascii="Arial" w:hAnsi="Arial" w:cs="Arial"/>
          <w:color w:val="000000"/>
          <w:sz w:val="22"/>
          <w:szCs w:val="22"/>
        </w:rPr>
      </w:pPr>
      <w:r w:rsidRPr="008C64AF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64AF">
        <w:rPr>
          <w:rFonts w:ascii="Arial" w:hAnsi="Arial" w:cs="Arial"/>
          <w:sz w:val="22"/>
          <w:szCs w:val="22"/>
        </w:rPr>
        <w:instrText xml:space="preserve"> FORMCHECKBOX </w:instrText>
      </w:r>
      <w:r w:rsidR="00E443D0">
        <w:rPr>
          <w:rFonts w:ascii="Arial" w:hAnsi="Arial" w:cs="Arial"/>
          <w:color w:val="000000"/>
          <w:sz w:val="22"/>
          <w:szCs w:val="22"/>
        </w:rPr>
      </w:r>
      <w:r w:rsidR="00E443D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8C64AF">
        <w:rPr>
          <w:rFonts w:ascii="Arial" w:hAnsi="Arial" w:cs="Arial"/>
          <w:color w:val="000000"/>
          <w:sz w:val="22"/>
          <w:szCs w:val="22"/>
        </w:rPr>
        <w:fldChar w:fldCharType="end"/>
      </w:r>
      <w:r w:rsidRPr="008C64AF">
        <w:rPr>
          <w:rFonts w:ascii="Arial" w:hAnsi="Arial" w:cs="Arial"/>
          <w:color w:val="000000"/>
          <w:sz w:val="22"/>
          <w:szCs w:val="22"/>
        </w:rPr>
        <w:t xml:space="preserve"> Demande d’accès à l’instrument </w:t>
      </w:r>
    </w:p>
    <w:p w:rsidR="00536B53" w:rsidRPr="00FC279B" w:rsidRDefault="00536B53" w:rsidP="00536B53">
      <w:pPr>
        <w:widowControl w:val="0"/>
        <w:tabs>
          <w:tab w:val="left" w:pos="0"/>
        </w:tabs>
        <w:rPr>
          <w:rFonts w:ascii="Arial" w:hAnsi="Arial" w:cs="Arial"/>
          <w:i/>
          <w:sz w:val="18"/>
          <w:szCs w:val="18"/>
        </w:rPr>
      </w:pPr>
      <w:r w:rsidRPr="00FC279B">
        <w:rPr>
          <w:rFonts w:ascii="Arial" w:hAnsi="Arial" w:cs="Arial"/>
          <w:i/>
          <w:sz w:val="18"/>
          <w:szCs w:val="18"/>
        </w:rPr>
        <w:t>Request for an access to the instrument</w:t>
      </w:r>
      <w:r w:rsidRPr="00FC279B">
        <w:rPr>
          <w:rFonts w:ascii="Arial" w:hAnsi="Arial" w:cs="Arial"/>
          <w:i/>
          <w:sz w:val="18"/>
          <w:szCs w:val="18"/>
        </w:rPr>
        <w:tab/>
      </w:r>
      <w:r w:rsidRPr="00FC279B">
        <w:rPr>
          <w:rFonts w:ascii="Arial" w:hAnsi="Arial" w:cs="Arial"/>
          <w:i/>
          <w:sz w:val="18"/>
          <w:szCs w:val="18"/>
        </w:rPr>
        <w:tab/>
      </w:r>
    </w:p>
    <w:p w:rsidR="00F358E7" w:rsidRPr="00F358E7" w:rsidRDefault="00F358E7">
      <w:pPr>
        <w:widowControl w:val="0"/>
        <w:tabs>
          <w:tab w:val="left" w:pos="0"/>
          <w:tab w:val="left" w:pos="4536"/>
        </w:tabs>
        <w:rPr>
          <w:rFonts w:ascii="Arial" w:hAnsi="Arial" w:cs="Arial"/>
          <w:color w:val="0000FF"/>
        </w:rPr>
      </w:pPr>
    </w:p>
    <w:p w:rsidR="001A3C5B" w:rsidRPr="008C64AF" w:rsidRDefault="001A3C5B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8C64AF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64AF">
        <w:rPr>
          <w:rFonts w:ascii="Arial" w:hAnsi="Arial" w:cs="Arial"/>
          <w:sz w:val="22"/>
          <w:szCs w:val="22"/>
        </w:rPr>
        <w:instrText xml:space="preserve"> FORMCHECKBOX </w:instrText>
      </w:r>
      <w:r w:rsidR="00E443D0">
        <w:rPr>
          <w:rFonts w:ascii="Arial" w:hAnsi="Arial" w:cs="Arial"/>
          <w:sz w:val="22"/>
          <w:szCs w:val="22"/>
        </w:rPr>
      </w:r>
      <w:r w:rsidR="00E443D0">
        <w:rPr>
          <w:rFonts w:ascii="Arial" w:hAnsi="Arial" w:cs="Arial"/>
          <w:sz w:val="22"/>
          <w:szCs w:val="22"/>
        </w:rPr>
        <w:fldChar w:fldCharType="separate"/>
      </w:r>
      <w:r w:rsidRPr="008C64AF">
        <w:rPr>
          <w:rFonts w:ascii="Arial" w:hAnsi="Arial" w:cs="Arial"/>
          <w:sz w:val="22"/>
          <w:szCs w:val="22"/>
        </w:rPr>
        <w:fldChar w:fldCharType="end"/>
      </w:r>
      <w:r w:rsidRPr="008C64AF">
        <w:rPr>
          <w:rFonts w:ascii="Arial" w:hAnsi="Arial" w:cs="Arial"/>
          <w:sz w:val="22"/>
          <w:szCs w:val="22"/>
        </w:rPr>
        <w:t xml:space="preserve"> Demande d’acquisition seule</w:t>
      </w:r>
    </w:p>
    <w:p w:rsidR="001A3C5B" w:rsidRPr="00C77D70" w:rsidRDefault="001A3C5B">
      <w:pPr>
        <w:rPr>
          <w:rFonts w:ascii="Arial" w:hAnsi="Arial" w:cs="Arial"/>
          <w:i/>
          <w:sz w:val="18"/>
          <w:szCs w:val="18"/>
        </w:rPr>
      </w:pPr>
      <w:r w:rsidRPr="00C77D70">
        <w:rPr>
          <w:rFonts w:ascii="Arial" w:hAnsi="Arial" w:cs="Arial"/>
          <w:i/>
          <w:sz w:val="18"/>
          <w:szCs w:val="18"/>
        </w:rPr>
        <w:t>Request for acquisition only</w:t>
      </w:r>
    </w:p>
    <w:p w:rsidR="001A3C5B" w:rsidRPr="00FC279B" w:rsidRDefault="001A3C5B">
      <w:pPr>
        <w:widowControl w:val="0"/>
        <w:tabs>
          <w:tab w:val="left" w:pos="0"/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35112C" w:rsidRPr="008C64AF" w:rsidRDefault="0035112C" w:rsidP="0035112C">
      <w:pPr>
        <w:widowControl w:val="0"/>
        <w:tabs>
          <w:tab w:val="left" w:pos="0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8C64AF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64AF">
        <w:rPr>
          <w:rFonts w:ascii="Arial" w:hAnsi="Arial" w:cs="Arial"/>
          <w:sz w:val="22"/>
          <w:szCs w:val="22"/>
        </w:rPr>
        <w:instrText xml:space="preserve"> FORMCHECKBOX </w:instrText>
      </w:r>
      <w:r w:rsidR="00E443D0">
        <w:rPr>
          <w:rFonts w:ascii="Arial" w:hAnsi="Arial" w:cs="Arial"/>
          <w:sz w:val="22"/>
          <w:szCs w:val="22"/>
        </w:rPr>
      </w:r>
      <w:r w:rsidR="00E443D0">
        <w:rPr>
          <w:rFonts w:ascii="Arial" w:hAnsi="Arial" w:cs="Arial"/>
          <w:sz w:val="22"/>
          <w:szCs w:val="22"/>
        </w:rPr>
        <w:fldChar w:fldCharType="separate"/>
      </w:r>
      <w:r w:rsidRPr="008C64AF">
        <w:rPr>
          <w:rFonts w:ascii="Arial" w:hAnsi="Arial" w:cs="Arial"/>
          <w:sz w:val="22"/>
          <w:szCs w:val="22"/>
        </w:rPr>
        <w:fldChar w:fldCharType="end"/>
      </w:r>
      <w:r w:rsidRPr="008C64AF">
        <w:rPr>
          <w:rFonts w:ascii="Arial" w:hAnsi="Arial" w:cs="Arial"/>
          <w:sz w:val="22"/>
          <w:szCs w:val="22"/>
        </w:rPr>
        <w:t xml:space="preserve"> Demande d’acquisition et analyse</w:t>
      </w:r>
    </w:p>
    <w:p w:rsidR="0035112C" w:rsidRPr="0035112C" w:rsidRDefault="0035112C" w:rsidP="0035112C">
      <w:pPr>
        <w:widowControl w:val="0"/>
        <w:tabs>
          <w:tab w:val="left" w:pos="0"/>
          <w:tab w:val="left" w:pos="709"/>
        </w:tabs>
        <w:jc w:val="both"/>
        <w:rPr>
          <w:rFonts w:ascii="Arial" w:hAnsi="Arial" w:cs="Arial"/>
          <w:i/>
          <w:sz w:val="18"/>
          <w:szCs w:val="18"/>
        </w:rPr>
      </w:pPr>
      <w:r w:rsidRPr="0035112C">
        <w:rPr>
          <w:rFonts w:ascii="Arial" w:hAnsi="Arial" w:cs="Arial"/>
          <w:i/>
          <w:sz w:val="18"/>
          <w:szCs w:val="18"/>
        </w:rPr>
        <w:t>Request for acquisition and analysis</w:t>
      </w:r>
    </w:p>
    <w:p w:rsidR="00B26F19" w:rsidRDefault="00B26F19">
      <w:pPr>
        <w:rPr>
          <w:rFonts w:ascii="Arial" w:hAnsi="Arial" w:cs="Arial"/>
        </w:rPr>
      </w:pPr>
    </w:p>
    <w:p w:rsidR="00BD0D2D" w:rsidRPr="00BD0D2D" w:rsidRDefault="00BD0D2D" w:rsidP="00BD0D2D">
      <w:pPr>
        <w:rPr>
          <w:rFonts w:ascii="Arial" w:hAnsi="Arial" w:cs="Arial"/>
          <w:color w:val="0000FF"/>
          <w:sz w:val="22"/>
          <w:szCs w:val="22"/>
        </w:rPr>
      </w:pPr>
      <w:r w:rsidRPr="008C64AF">
        <w:rPr>
          <w:rFonts w:ascii="Arial" w:hAnsi="Arial" w:cs="Arial"/>
          <w:sz w:val="22"/>
          <w:szCs w:val="22"/>
          <w:u w:val="single"/>
        </w:rPr>
        <w:t>Dates souhaitées pour l’expérience</w:t>
      </w:r>
      <w:r w:rsidRPr="00BD0D2D">
        <w:rPr>
          <w:rFonts w:ascii="Arial" w:hAnsi="Arial" w:cs="Arial"/>
          <w:i/>
          <w:sz w:val="18"/>
          <w:szCs w:val="18"/>
        </w:rPr>
        <w:t xml:space="preserve"> </w:t>
      </w:r>
      <w:r w:rsidRPr="00CF645C">
        <w:rPr>
          <w:rFonts w:ascii="Arial" w:hAnsi="Arial" w:cs="Arial"/>
          <w:i/>
          <w:sz w:val="18"/>
          <w:szCs w:val="18"/>
        </w:rPr>
        <w:t>Wish</w:t>
      </w:r>
      <w:r>
        <w:rPr>
          <w:rFonts w:ascii="Arial" w:hAnsi="Arial" w:cs="Arial"/>
          <w:i/>
          <w:sz w:val="18"/>
          <w:szCs w:val="18"/>
        </w:rPr>
        <w:t>ed</w:t>
      </w:r>
      <w:r w:rsidRPr="00CF645C">
        <w:rPr>
          <w:rFonts w:ascii="Arial" w:hAnsi="Arial" w:cs="Arial"/>
          <w:i/>
          <w:sz w:val="18"/>
          <w:szCs w:val="18"/>
        </w:rPr>
        <w:t xml:space="preserve"> </w:t>
      </w:r>
      <w:r w:rsidRPr="00B26F19">
        <w:rPr>
          <w:rFonts w:ascii="Arial" w:hAnsi="Arial" w:cs="Arial"/>
          <w:i/>
          <w:sz w:val="18"/>
          <w:szCs w:val="18"/>
        </w:rPr>
        <w:t>date</w:t>
      </w:r>
      <w:r w:rsidRPr="00B26F19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3C5B" w:rsidRPr="00C77D70" w:rsidRDefault="001A3C5B">
      <w:pPr>
        <w:rPr>
          <w:rFonts w:ascii="Arial" w:hAnsi="Arial" w:cs="Arial"/>
        </w:rPr>
      </w:pPr>
    </w:p>
    <w:p w:rsidR="001A3C5B" w:rsidRPr="008C64AF" w:rsidRDefault="001A3C5B" w:rsidP="00BD0D2D">
      <w:pPr>
        <w:rPr>
          <w:rFonts w:ascii="Arial" w:hAnsi="Arial" w:cs="Arial"/>
          <w:sz w:val="22"/>
          <w:szCs w:val="22"/>
          <w:u w:val="single"/>
        </w:rPr>
      </w:pPr>
      <w:r w:rsidRPr="008C64AF">
        <w:rPr>
          <w:rFonts w:ascii="Arial" w:hAnsi="Arial" w:cs="Arial"/>
          <w:bCs/>
          <w:sz w:val="22"/>
          <w:szCs w:val="22"/>
          <w:u w:val="single"/>
        </w:rPr>
        <w:t>But de l’expérience et nature des questions posées :</w:t>
      </w:r>
      <w:r w:rsidRPr="008C64AF">
        <w:rPr>
          <w:rFonts w:ascii="Arial" w:hAnsi="Arial" w:cs="Arial"/>
          <w:sz w:val="22"/>
          <w:szCs w:val="22"/>
          <w:u w:val="single"/>
        </w:rPr>
        <w:t xml:space="preserve"> (en quelques mots)</w:t>
      </w:r>
    </w:p>
    <w:p w:rsidR="001A3C5B" w:rsidRDefault="009D57FD" w:rsidP="00BD0D2D">
      <w:pPr>
        <w:widowControl w:val="0"/>
        <w:rPr>
          <w:rFonts w:ascii="Arial" w:hAnsi="Arial" w:cs="Arial"/>
          <w:bCs/>
          <w:i/>
          <w:sz w:val="18"/>
          <w:szCs w:val="18"/>
          <w:lang w:val="en-GB"/>
        </w:rPr>
      </w:pPr>
      <w:r>
        <w:rPr>
          <w:rFonts w:ascii="Arial" w:hAnsi="Arial" w:cs="Arial"/>
          <w:bCs/>
          <w:i/>
          <w:sz w:val="18"/>
          <w:szCs w:val="18"/>
          <w:lang w:val="en-GB"/>
        </w:rPr>
        <w:t>Aim</w:t>
      </w:r>
      <w:r w:rsidR="001A3C5B" w:rsidRPr="00CF645C">
        <w:rPr>
          <w:rFonts w:ascii="Arial" w:hAnsi="Arial" w:cs="Arial"/>
          <w:bCs/>
          <w:i/>
          <w:sz w:val="18"/>
          <w:szCs w:val="18"/>
          <w:lang w:val="en-GB"/>
        </w:rPr>
        <w:t xml:space="preserve"> of the experiment and the nature of questions</w:t>
      </w:r>
      <w:r w:rsidR="001A3C5B">
        <w:rPr>
          <w:rFonts w:ascii="Arial" w:hAnsi="Arial" w:cs="Arial"/>
          <w:bCs/>
          <w:i/>
          <w:sz w:val="18"/>
          <w:szCs w:val="18"/>
          <w:lang w:val="en-GB"/>
        </w:rPr>
        <w:t>: (in some words)</w:t>
      </w:r>
    </w:p>
    <w:p w:rsidR="001A3C5B" w:rsidRPr="006A165F" w:rsidRDefault="001A3C5B">
      <w:pPr>
        <w:widowControl w:val="0"/>
        <w:tabs>
          <w:tab w:val="left" w:pos="709"/>
          <w:tab w:val="left" w:pos="780"/>
          <w:tab w:val="left" w:pos="1276"/>
          <w:tab w:val="left" w:pos="7371"/>
        </w:tabs>
        <w:jc w:val="both"/>
        <w:rPr>
          <w:rFonts w:ascii="Arial" w:hAnsi="Arial" w:cs="Arial"/>
          <w:color w:val="0000FF"/>
          <w:sz w:val="22"/>
          <w:szCs w:val="22"/>
          <w:lang w:val="en-GB"/>
        </w:rPr>
      </w:pPr>
    </w:p>
    <w:p w:rsidR="001A3C5B" w:rsidRPr="00FC279B" w:rsidRDefault="001A3C5B">
      <w:pPr>
        <w:widowControl w:val="0"/>
        <w:tabs>
          <w:tab w:val="left" w:pos="-1620"/>
          <w:tab w:val="left" w:pos="0"/>
          <w:tab w:val="left" w:pos="709"/>
          <w:tab w:val="left" w:pos="900"/>
          <w:tab w:val="left" w:pos="2268"/>
        </w:tabs>
        <w:jc w:val="both"/>
        <w:rPr>
          <w:rFonts w:ascii="Arial" w:hAnsi="Arial" w:cs="Arial"/>
          <w:b/>
          <w:bCs/>
          <w:color w:val="0000FF"/>
          <w:sz w:val="22"/>
          <w:szCs w:val="22"/>
          <w:lang w:val="en-US"/>
        </w:rPr>
      </w:pPr>
    </w:p>
    <w:p w:rsidR="00BD0D2D" w:rsidRPr="00B26F19" w:rsidRDefault="00BD0D2D" w:rsidP="00B26F19">
      <w:pPr>
        <w:widowControl w:val="0"/>
        <w:rPr>
          <w:rFonts w:ascii="Arial" w:hAnsi="Arial" w:cs="Arial"/>
          <w:bCs/>
          <w:i/>
          <w:sz w:val="18"/>
          <w:szCs w:val="18"/>
        </w:rPr>
      </w:pPr>
      <w:r w:rsidRPr="008C64AF">
        <w:rPr>
          <w:rFonts w:ascii="Arial" w:hAnsi="Arial" w:cs="Arial"/>
          <w:bCs/>
          <w:sz w:val="22"/>
          <w:szCs w:val="22"/>
          <w:u w:val="single"/>
        </w:rPr>
        <w:t>Risques liés aux échantillons</w:t>
      </w:r>
      <w:r w:rsidRPr="00B26F19">
        <w:rPr>
          <w:rFonts w:ascii="Arial" w:hAnsi="Arial" w:cs="Arial"/>
          <w:bCs/>
        </w:rPr>
        <w:t> </w:t>
      </w:r>
      <w:r w:rsidR="00785220">
        <w:rPr>
          <w:rFonts w:ascii="Arial" w:hAnsi="Arial" w:cs="Arial"/>
          <w:bCs/>
          <w:i/>
          <w:sz w:val="18"/>
          <w:szCs w:val="18"/>
        </w:rPr>
        <w:t>Risk</w:t>
      </w:r>
      <w:r w:rsidR="00B26F19" w:rsidRPr="00B26F19">
        <w:rPr>
          <w:rFonts w:ascii="Arial" w:hAnsi="Arial" w:cs="Arial"/>
          <w:bCs/>
          <w:i/>
          <w:sz w:val="18"/>
          <w:szCs w:val="18"/>
        </w:rPr>
        <w:t xml:space="preserve">s  </w:t>
      </w:r>
      <w:r w:rsidRPr="00B26F19">
        <w:rPr>
          <w:rFonts w:ascii="Arial" w:hAnsi="Arial" w:cs="Arial"/>
          <w:bCs/>
        </w:rPr>
        <w:t>:</w:t>
      </w:r>
    </w:p>
    <w:p w:rsidR="00BD0D2D" w:rsidRPr="00785220" w:rsidRDefault="00BD0D2D" w:rsidP="00BD0D2D">
      <w:pPr>
        <w:widowControl w:val="0"/>
        <w:tabs>
          <w:tab w:val="left" w:pos="709"/>
          <w:tab w:val="left" w:pos="780"/>
          <w:tab w:val="left" w:pos="1276"/>
          <w:tab w:val="left" w:pos="7371"/>
        </w:tabs>
        <w:jc w:val="both"/>
        <w:rPr>
          <w:rFonts w:ascii="Arial" w:hAnsi="Arial" w:cs="Arial"/>
          <w:color w:val="0000FF"/>
          <w:sz w:val="22"/>
          <w:szCs w:val="22"/>
        </w:rPr>
      </w:pPr>
    </w:p>
    <w:p w:rsidR="00022AD5" w:rsidRPr="00FC279B" w:rsidRDefault="003202EF" w:rsidP="001179AC">
      <w:pPr>
        <w:widowControl w:val="0"/>
        <w:rPr>
          <w:rFonts w:ascii="Arial" w:hAnsi="Arial" w:cs="Arial"/>
          <w:bCs/>
          <w:sz w:val="22"/>
          <w:szCs w:val="22"/>
        </w:rPr>
      </w:pPr>
      <w:r w:rsidRPr="00FC279B">
        <w:rPr>
          <w:rFonts w:ascii="Arial" w:hAnsi="Arial" w:cs="Arial"/>
          <w:bCs/>
          <w:sz w:val="22"/>
          <w:szCs w:val="22"/>
          <w:u w:val="single"/>
        </w:rPr>
        <w:t>N° Agrément (OGM, …)</w:t>
      </w:r>
      <w:r w:rsidR="00FC279B">
        <w:rPr>
          <w:rFonts w:ascii="Arial" w:hAnsi="Arial" w:cs="Arial"/>
          <w:bCs/>
          <w:sz w:val="22"/>
          <w:szCs w:val="22"/>
          <w:u w:val="single"/>
        </w:rPr>
        <w:t xml:space="preserve">, </w:t>
      </w:r>
      <w:r w:rsidR="00FC279B">
        <w:rPr>
          <w:rFonts w:ascii="Arial" w:hAnsi="Arial" w:cs="Arial"/>
          <w:bCs/>
          <w:sz w:val="22"/>
          <w:szCs w:val="22"/>
        </w:rPr>
        <w:t>p</w:t>
      </w:r>
      <w:r w:rsidR="00FC279B" w:rsidRPr="00FC279B">
        <w:rPr>
          <w:rFonts w:ascii="Arial" w:hAnsi="Arial" w:cs="Arial"/>
          <w:bCs/>
          <w:sz w:val="22"/>
          <w:szCs w:val="22"/>
        </w:rPr>
        <w:t>our les non-</w:t>
      </w:r>
      <w:r w:rsidR="00022AD5" w:rsidRPr="00FC279B">
        <w:rPr>
          <w:rFonts w:ascii="Arial" w:hAnsi="Arial" w:cs="Arial"/>
          <w:bCs/>
          <w:sz w:val="22"/>
          <w:szCs w:val="22"/>
        </w:rPr>
        <w:t>IBS</w:t>
      </w:r>
      <w:r w:rsidR="001179AC" w:rsidRPr="00FC279B">
        <w:rPr>
          <w:rFonts w:ascii="Arial" w:hAnsi="Arial" w:cs="Arial"/>
          <w:bCs/>
          <w:sz w:val="22"/>
          <w:szCs w:val="22"/>
        </w:rPr>
        <w:t>:</w:t>
      </w:r>
    </w:p>
    <w:p w:rsidR="003202EF" w:rsidRPr="001179AC" w:rsidRDefault="003202EF" w:rsidP="001179AC">
      <w:pPr>
        <w:widowControl w:val="0"/>
        <w:rPr>
          <w:rFonts w:ascii="Arial" w:hAnsi="Arial" w:cs="Arial"/>
          <w:bCs/>
          <w:i/>
          <w:sz w:val="18"/>
          <w:szCs w:val="18"/>
          <w:lang w:val="en-US"/>
        </w:rPr>
      </w:pPr>
      <w:r w:rsidRPr="001179AC">
        <w:rPr>
          <w:rFonts w:ascii="Arial" w:hAnsi="Arial" w:cs="Arial"/>
          <w:bCs/>
          <w:i/>
          <w:sz w:val="18"/>
          <w:szCs w:val="18"/>
          <w:lang w:val="en-US"/>
        </w:rPr>
        <w:t>Agreement number (OGM, …)</w:t>
      </w:r>
      <w:r w:rsidR="00022AD5" w:rsidRPr="001179AC">
        <w:rPr>
          <w:rFonts w:ascii="Arial" w:hAnsi="Arial" w:cs="Arial"/>
          <w:bCs/>
          <w:i/>
          <w:sz w:val="18"/>
          <w:szCs w:val="18"/>
          <w:lang w:val="en-US"/>
        </w:rPr>
        <w:t>,</w:t>
      </w:r>
      <w:r w:rsidR="00FC279B">
        <w:rPr>
          <w:rFonts w:ascii="Arial" w:hAnsi="Arial" w:cs="Arial"/>
          <w:bCs/>
          <w:i/>
          <w:sz w:val="18"/>
          <w:szCs w:val="18"/>
          <w:lang w:val="en-US"/>
        </w:rPr>
        <w:t xml:space="preserve"> for non-</w:t>
      </w:r>
      <w:r w:rsidR="00022AD5" w:rsidRPr="001179AC">
        <w:rPr>
          <w:rFonts w:ascii="Arial" w:hAnsi="Arial" w:cs="Arial"/>
          <w:bCs/>
          <w:i/>
          <w:sz w:val="18"/>
          <w:szCs w:val="18"/>
          <w:lang w:val="en-US"/>
        </w:rPr>
        <w:t>IBS</w:t>
      </w:r>
      <w:r w:rsidRPr="001179AC">
        <w:rPr>
          <w:rFonts w:ascii="Arial" w:hAnsi="Arial" w:cs="Arial"/>
          <w:bCs/>
          <w:i/>
          <w:sz w:val="18"/>
          <w:szCs w:val="18"/>
          <w:lang w:val="en-US"/>
        </w:rPr>
        <w:t xml:space="preserve"> </w:t>
      </w:r>
      <w:r w:rsidR="00FC279B">
        <w:rPr>
          <w:rFonts w:ascii="Arial" w:hAnsi="Arial" w:cs="Arial"/>
          <w:bCs/>
          <w:i/>
          <w:sz w:val="18"/>
          <w:szCs w:val="18"/>
          <w:lang w:val="en-US"/>
        </w:rPr>
        <w:t>members</w:t>
      </w:r>
      <w:r w:rsidRPr="001179AC">
        <w:rPr>
          <w:rFonts w:ascii="Arial" w:hAnsi="Arial" w:cs="Arial"/>
          <w:bCs/>
          <w:i/>
          <w:sz w:val="18"/>
          <w:szCs w:val="18"/>
          <w:lang w:val="en-US"/>
        </w:rPr>
        <w:t xml:space="preserve"> </w:t>
      </w:r>
      <w:r w:rsidRPr="001179AC">
        <w:rPr>
          <w:rFonts w:ascii="Arial" w:hAnsi="Arial" w:cs="Arial"/>
          <w:bCs/>
          <w:sz w:val="18"/>
          <w:szCs w:val="18"/>
          <w:lang w:val="en-US"/>
        </w:rPr>
        <w:t>:</w:t>
      </w:r>
    </w:p>
    <w:p w:rsidR="003202EF" w:rsidRPr="003202EF" w:rsidRDefault="003202EF">
      <w:pPr>
        <w:rPr>
          <w:rFonts w:ascii="Arial" w:hAnsi="Arial" w:cs="Arial"/>
          <w:sz w:val="22"/>
          <w:szCs w:val="22"/>
          <w:u w:val="single"/>
          <w:lang w:val="en-US"/>
        </w:rPr>
      </w:pPr>
    </w:p>
    <w:p w:rsidR="001A3C5B" w:rsidRPr="008C64AF" w:rsidRDefault="001A3C5B">
      <w:pPr>
        <w:rPr>
          <w:rFonts w:ascii="Arial" w:hAnsi="Arial" w:cs="Arial"/>
          <w:color w:val="0000FF"/>
          <w:sz w:val="22"/>
          <w:szCs w:val="22"/>
        </w:rPr>
      </w:pPr>
      <w:r w:rsidRPr="008C64AF">
        <w:rPr>
          <w:rFonts w:ascii="Arial" w:hAnsi="Arial" w:cs="Arial"/>
          <w:sz w:val="22"/>
          <w:szCs w:val="22"/>
          <w:u w:val="single"/>
        </w:rPr>
        <w:t>Commentaires </w:t>
      </w:r>
      <w:r w:rsidRPr="008C64AF">
        <w:rPr>
          <w:rFonts w:ascii="Arial" w:hAnsi="Arial" w:cs="Arial"/>
          <w:sz w:val="22"/>
          <w:szCs w:val="22"/>
        </w:rPr>
        <w:t>:</w:t>
      </w:r>
      <w:r w:rsidR="00456632" w:rsidRPr="008C64AF">
        <w:rPr>
          <w:rFonts w:ascii="Arial" w:hAnsi="Arial" w:cs="Arial"/>
          <w:sz w:val="22"/>
          <w:szCs w:val="22"/>
        </w:rPr>
        <w:t xml:space="preserve"> </w:t>
      </w:r>
    </w:p>
    <w:p w:rsidR="001A3C5B" w:rsidRPr="00CF645C" w:rsidRDefault="001A3C5B">
      <w:pPr>
        <w:rPr>
          <w:rFonts w:ascii="Arial" w:hAnsi="Arial" w:cs="Arial"/>
          <w:i/>
          <w:sz w:val="18"/>
          <w:szCs w:val="18"/>
        </w:rPr>
      </w:pPr>
      <w:r w:rsidRPr="00CF645C">
        <w:rPr>
          <w:rFonts w:ascii="Arial" w:hAnsi="Arial" w:cs="Arial"/>
          <w:i/>
          <w:sz w:val="18"/>
          <w:szCs w:val="18"/>
        </w:rPr>
        <w:t xml:space="preserve">Comments </w:t>
      </w:r>
    </w:p>
    <w:p w:rsidR="003C5B2D" w:rsidRPr="006A165F" w:rsidRDefault="003C5B2D">
      <w:pPr>
        <w:rPr>
          <w:rFonts w:ascii="Arial" w:hAnsi="Arial" w:cs="Arial"/>
          <w:color w:val="0000FF"/>
          <w:sz w:val="22"/>
          <w:szCs w:val="22"/>
        </w:rPr>
      </w:pPr>
    </w:p>
    <w:p w:rsidR="001A3C5B" w:rsidRPr="000E0855" w:rsidRDefault="001A3C5B">
      <w:pPr>
        <w:rPr>
          <w:rFonts w:ascii="Arial" w:hAnsi="Arial" w:cs="Arial"/>
          <w:color w:val="0000FF"/>
          <w:sz w:val="18"/>
          <w:szCs w:val="18"/>
        </w:rPr>
      </w:pPr>
    </w:p>
    <w:p w:rsidR="001A3C5B" w:rsidRPr="000E0855" w:rsidRDefault="001A3C5B">
      <w:pPr>
        <w:widowControl w:val="0"/>
        <w:tabs>
          <w:tab w:val="left" w:pos="-1620"/>
          <w:tab w:val="left" w:pos="0"/>
        </w:tabs>
        <w:rPr>
          <w:rFonts w:ascii="Arial" w:hAnsi="Arial" w:cs="Arial"/>
          <w:b/>
          <w:bCs/>
          <w:color w:val="0000FF"/>
        </w:rPr>
      </w:pPr>
    </w:p>
    <w:p w:rsidR="001A3C5B" w:rsidRPr="000E0855" w:rsidRDefault="001A3C5B">
      <w:pPr>
        <w:widowControl w:val="0"/>
        <w:tabs>
          <w:tab w:val="left" w:pos="-1620"/>
          <w:tab w:val="left" w:pos="0"/>
        </w:tabs>
        <w:rPr>
          <w:rFonts w:ascii="Arial" w:hAnsi="Arial" w:cs="Arial"/>
          <w:b/>
          <w:bCs/>
          <w:color w:val="0000FF"/>
        </w:rPr>
      </w:pPr>
    </w:p>
    <w:p w:rsidR="001A3C5B" w:rsidRPr="008C64AF" w:rsidRDefault="00437B33" w:rsidP="00437B33">
      <w:pPr>
        <w:widowControl w:val="0"/>
        <w:tabs>
          <w:tab w:val="left" w:pos="709"/>
          <w:tab w:val="left" w:pos="1276"/>
          <w:tab w:val="left" w:pos="7371"/>
        </w:tabs>
      </w:pPr>
      <w:r w:rsidRPr="009D57FD">
        <w:br w:type="page"/>
      </w:r>
      <w:r w:rsidR="001A3C5B" w:rsidRPr="008C64AF">
        <w:rPr>
          <w:rFonts w:ascii="Arial" w:hAnsi="Arial" w:cs="Arial"/>
          <w:iCs/>
          <w:u w:val="single"/>
        </w:rPr>
        <w:lastRenderedPageBreak/>
        <w:t xml:space="preserve">Renseignements sur </w:t>
      </w:r>
      <w:r w:rsidR="00C339C5" w:rsidRPr="008C64AF">
        <w:rPr>
          <w:rFonts w:ascii="Arial" w:hAnsi="Arial" w:cs="Arial"/>
          <w:iCs/>
          <w:u w:val="single"/>
        </w:rPr>
        <w:t>la macro</w:t>
      </w:r>
      <w:r w:rsidR="002B0363" w:rsidRPr="008C64AF">
        <w:rPr>
          <w:rFonts w:ascii="Arial" w:hAnsi="Arial" w:cs="Arial"/>
          <w:iCs/>
          <w:u w:val="single"/>
        </w:rPr>
        <w:t xml:space="preserve">molécule </w:t>
      </w:r>
      <w:r w:rsidR="001A3C5B" w:rsidRPr="008C64AF">
        <w:rPr>
          <w:rFonts w:ascii="Arial" w:hAnsi="Arial" w:cs="Arial"/>
          <w:iCs/>
          <w:u w:val="single"/>
        </w:rPr>
        <w:t>n°1</w:t>
      </w:r>
      <w:r w:rsidR="001A3C5B" w:rsidRPr="008C64AF">
        <w:rPr>
          <w:rFonts w:ascii="Arial" w:hAnsi="Arial" w:cs="Arial"/>
          <w:iCs/>
        </w:rPr>
        <w:t> :</w:t>
      </w:r>
    </w:p>
    <w:p w:rsidR="001A3C5B" w:rsidRPr="00FC279B" w:rsidRDefault="001A3C5B" w:rsidP="00437B33">
      <w:pPr>
        <w:widowControl w:val="0"/>
        <w:rPr>
          <w:rFonts w:ascii="Arial" w:hAnsi="Arial" w:cs="Arial"/>
          <w:i/>
          <w:iCs/>
          <w:sz w:val="18"/>
          <w:szCs w:val="18"/>
          <w:lang w:val="en-US"/>
        </w:rPr>
      </w:pPr>
      <w:r w:rsidRPr="00FC279B">
        <w:rPr>
          <w:rFonts w:ascii="Arial" w:hAnsi="Arial" w:cs="Arial"/>
          <w:i/>
          <w:iCs/>
          <w:sz w:val="18"/>
          <w:szCs w:val="18"/>
          <w:lang w:val="en-US"/>
        </w:rPr>
        <w:t xml:space="preserve">Information on the </w:t>
      </w:r>
      <w:r w:rsidR="002B0363" w:rsidRPr="00FC279B">
        <w:rPr>
          <w:rFonts w:ascii="Arial" w:hAnsi="Arial" w:cs="Arial"/>
          <w:i/>
          <w:iCs/>
          <w:sz w:val="18"/>
          <w:szCs w:val="18"/>
          <w:lang w:val="en-US"/>
        </w:rPr>
        <w:t>macromolecule n°</w:t>
      </w:r>
      <w:r w:rsidRPr="00FC279B">
        <w:rPr>
          <w:rFonts w:ascii="Arial" w:hAnsi="Arial" w:cs="Arial"/>
          <w:i/>
          <w:iCs/>
          <w:sz w:val="18"/>
          <w:szCs w:val="18"/>
          <w:lang w:val="en-US"/>
        </w:rPr>
        <w:t>1</w:t>
      </w:r>
    </w:p>
    <w:p w:rsidR="00490005" w:rsidRPr="00BE44B6" w:rsidRDefault="00BE44B6">
      <w:pPr>
        <w:widowControl w:val="0"/>
        <w:tabs>
          <w:tab w:val="left" w:pos="709"/>
          <w:tab w:val="left" w:pos="1276"/>
          <w:tab w:val="left" w:pos="7371"/>
        </w:tabs>
        <w:rPr>
          <w:rFonts w:ascii="Arial" w:hAnsi="Arial" w:cs="Arial"/>
          <w:sz w:val="12"/>
          <w:szCs w:val="12"/>
          <w:u w:val="single"/>
        </w:rPr>
      </w:pPr>
      <w:r w:rsidRPr="00BE44B6">
        <w:rPr>
          <w:rStyle w:val="Numrodepage"/>
          <w:rFonts w:ascii="Arial" w:hAnsi="Arial" w:cs="Arial"/>
          <w:bCs/>
          <w:sz w:val="12"/>
          <w:szCs w:val="12"/>
        </w:rPr>
        <w:t xml:space="preserve">A dupliquer si plusieurs macromolécules </w:t>
      </w:r>
      <w:r w:rsidRPr="00BE44B6">
        <w:rPr>
          <w:rStyle w:val="Numrodepage"/>
          <w:rFonts w:ascii="Arial" w:hAnsi="Arial" w:cs="Arial"/>
          <w:bCs/>
          <w:i/>
          <w:sz w:val="12"/>
          <w:szCs w:val="12"/>
        </w:rPr>
        <w:t>/ D</w:t>
      </w:r>
      <w:r w:rsidRPr="00FC279B">
        <w:rPr>
          <w:rStyle w:val="Numrodepage"/>
          <w:rFonts w:ascii="Arial" w:hAnsi="Arial" w:cs="Arial"/>
          <w:bCs/>
          <w:i/>
          <w:iCs/>
          <w:sz w:val="12"/>
          <w:szCs w:val="12"/>
        </w:rPr>
        <w:t>uplicate if more than one macromolecule</w:t>
      </w:r>
    </w:p>
    <w:p w:rsidR="00BE44B6" w:rsidRDefault="00BE44B6" w:rsidP="00732D34">
      <w:pPr>
        <w:widowControl w:val="0"/>
        <w:tabs>
          <w:tab w:val="left" w:pos="540"/>
          <w:tab w:val="left" w:pos="7371"/>
        </w:tabs>
        <w:rPr>
          <w:rFonts w:ascii="Arial" w:hAnsi="Arial" w:cs="Arial"/>
          <w:sz w:val="22"/>
          <w:szCs w:val="22"/>
          <w:u w:val="single"/>
        </w:rPr>
      </w:pPr>
    </w:p>
    <w:p w:rsidR="001A3C5B" w:rsidRPr="00732D34" w:rsidRDefault="001A3C5B" w:rsidP="00732D34">
      <w:pPr>
        <w:widowControl w:val="0"/>
        <w:tabs>
          <w:tab w:val="left" w:pos="540"/>
          <w:tab w:val="left" w:pos="7371"/>
        </w:tabs>
        <w:rPr>
          <w:rFonts w:ascii="Arial" w:hAnsi="Arial" w:cs="Arial"/>
          <w:i/>
          <w:sz w:val="18"/>
          <w:szCs w:val="18"/>
        </w:rPr>
      </w:pPr>
      <w:r w:rsidRPr="00732D34">
        <w:rPr>
          <w:rFonts w:ascii="Arial" w:hAnsi="Arial" w:cs="Arial"/>
          <w:sz w:val="22"/>
          <w:szCs w:val="22"/>
          <w:u w:val="single"/>
        </w:rPr>
        <w:t>Nom</w:t>
      </w:r>
      <w:r w:rsidR="00732D34" w:rsidRPr="00732D34">
        <w:rPr>
          <w:rFonts w:ascii="Arial" w:hAnsi="Arial" w:cs="Arial"/>
          <w:sz w:val="22"/>
          <w:szCs w:val="22"/>
          <w:u w:val="single"/>
        </w:rPr>
        <w:t xml:space="preserve"> </w:t>
      </w:r>
      <w:r w:rsidR="00732D34" w:rsidRPr="00732D34">
        <w:rPr>
          <w:rFonts w:ascii="Arial" w:hAnsi="Arial" w:cs="Arial"/>
          <w:i/>
          <w:sz w:val="18"/>
          <w:szCs w:val="18"/>
        </w:rPr>
        <w:t>Name</w:t>
      </w:r>
      <w:r w:rsidRPr="00732D34">
        <w:rPr>
          <w:rFonts w:ascii="Arial" w:hAnsi="Arial" w:cs="Arial"/>
          <w:sz w:val="22"/>
          <w:szCs w:val="22"/>
        </w:rPr>
        <w:t>:</w:t>
      </w:r>
      <w:r w:rsidRPr="00732D34">
        <w:rPr>
          <w:rFonts w:ascii="Arial" w:hAnsi="Arial" w:cs="Arial"/>
          <w:sz w:val="22"/>
          <w:szCs w:val="22"/>
        </w:rPr>
        <w:tab/>
      </w:r>
      <w:r w:rsidRPr="00732D34">
        <w:rPr>
          <w:rFonts w:ascii="Arial" w:hAnsi="Arial" w:cs="Arial"/>
          <w:color w:val="0000FF"/>
          <w:sz w:val="22"/>
          <w:szCs w:val="22"/>
        </w:rPr>
        <w:t xml:space="preserve"> </w:t>
      </w:r>
    </w:p>
    <w:p w:rsidR="001A3C5B" w:rsidRPr="00732D34" w:rsidRDefault="001A3C5B">
      <w:pPr>
        <w:widowControl w:val="0"/>
        <w:tabs>
          <w:tab w:val="left" w:pos="709"/>
          <w:tab w:val="left" w:pos="1276"/>
          <w:tab w:val="left" w:pos="7371"/>
        </w:tabs>
        <w:rPr>
          <w:rFonts w:ascii="Arial" w:hAnsi="Arial" w:cs="Arial"/>
          <w:color w:val="0000FF"/>
          <w:sz w:val="22"/>
          <w:szCs w:val="22"/>
        </w:rPr>
      </w:pPr>
    </w:p>
    <w:p w:rsidR="001A3C5B" w:rsidRPr="00732D34" w:rsidRDefault="001A3C5B">
      <w:pPr>
        <w:widowControl w:val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  <w:u w:val="single"/>
        </w:rPr>
        <w:t xml:space="preserve">Nature chimique et provenance de la </w:t>
      </w:r>
      <w:r w:rsidRPr="00275CC4">
        <w:rPr>
          <w:rFonts w:ascii="Arial" w:hAnsi="Arial" w:cs="Arial"/>
          <w:sz w:val="22"/>
          <w:szCs w:val="22"/>
          <w:u w:val="single"/>
        </w:rPr>
        <w:t>molécule</w:t>
      </w:r>
      <w:r w:rsidR="00732D34">
        <w:rPr>
          <w:rFonts w:ascii="Arial" w:hAnsi="Arial" w:cs="Arial"/>
          <w:sz w:val="22"/>
          <w:szCs w:val="22"/>
        </w:rPr>
        <w:t xml:space="preserve"> </w:t>
      </w:r>
      <w:r w:rsidR="00732D34" w:rsidRPr="00732D34">
        <w:rPr>
          <w:rFonts w:ascii="Arial" w:hAnsi="Arial" w:cs="Arial"/>
          <w:i/>
          <w:sz w:val="18"/>
          <w:szCs w:val="18"/>
        </w:rPr>
        <w:t>Chemical nature and origin of the molecule</w:t>
      </w:r>
      <w:r w:rsidR="00732D34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  <w:r w:rsidR="00456632">
        <w:rPr>
          <w:rFonts w:ascii="Arial" w:hAnsi="Arial" w:cs="Arial"/>
          <w:sz w:val="22"/>
          <w:szCs w:val="22"/>
        </w:rPr>
        <w:t xml:space="preserve"> </w:t>
      </w:r>
    </w:p>
    <w:p w:rsidR="001A3C5B" w:rsidRPr="00FC279B" w:rsidRDefault="001A3C5B">
      <w:pPr>
        <w:widowControl w:val="0"/>
        <w:jc w:val="both"/>
        <w:rPr>
          <w:rFonts w:ascii="Arial" w:hAnsi="Arial" w:cs="Arial"/>
          <w:color w:val="0000FF"/>
          <w:sz w:val="22"/>
          <w:szCs w:val="22"/>
        </w:rPr>
      </w:pPr>
    </w:p>
    <w:p w:rsidR="001A3C5B" w:rsidRPr="00732D34" w:rsidRDefault="001A3C5B" w:rsidP="00732D34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Séquence d’acides aminés </w:t>
      </w:r>
      <w:r w:rsidR="00437B33">
        <w:rPr>
          <w:rFonts w:ascii="Arial" w:hAnsi="Arial" w:cs="Arial"/>
          <w:sz w:val="22"/>
          <w:szCs w:val="22"/>
          <w:u w:val="single"/>
        </w:rPr>
        <w:t>ou formule</w:t>
      </w:r>
      <w:r>
        <w:rPr>
          <w:rFonts w:ascii="Arial" w:hAnsi="Arial" w:cs="Arial"/>
          <w:sz w:val="22"/>
          <w:szCs w:val="22"/>
        </w:rPr>
        <w:t xml:space="preserve"> </w:t>
      </w:r>
      <w:r w:rsidRPr="00732D34">
        <w:rPr>
          <w:rFonts w:ascii="Arial" w:hAnsi="Arial" w:cs="Arial"/>
          <w:i/>
          <w:sz w:val="18"/>
          <w:szCs w:val="18"/>
        </w:rPr>
        <w:t xml:space="preserve">Amino acid sequence </w:t>
      </w:r>
      <w:r w:rsidR="00437B33" w:rsidRPr="00732D34">
        <w:rPr>
          <w:rFonts w:ascii="Arial" w:hAnsi="Arial" w:cs="Arial"/>
          <w:i/>
          <w:sz w:val="18"/>
          <w:szCs w:val="18"/>
        </w:rPr>
        <w:t>or formula</w:t>
      </w:r>
      <w:r w:rsidR="00732D34">
        <w:rPr>
          <w:rFonts w:ascii="Arial" w:hAnsi="Arial" w:cs="Arial"/>
          <w:sz w:val="22"/>
          <w:szCs w:val="22"/>
        </w:rPr>
        <w:t> :</w:t>
      </w:r>
    </w:p>
    <w:p w:rsidR="00490005" w:rsidRPr="009E313C" w:rsidRDefault="00490005">
      <w:pPr>
        <w:widowControl w:val="0"/>
        <w:tabs>
          <w:tab w:val="left" w:pos="709"/>
        </w:tabs>
        <w:jc w:val="both"/>
        <w:rPr>
          <w:rFonts w:ascii="Arial" w:hAnsi="Arial" w:cs="Arial"/>
          <w:color w:val="0000FF"/>
          <w:sz w:val="22"/>
          <w:szCs w:val="22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5386"/>
      </w:tblGrid>
      <w:tr w:rsidR="00AB3020" w:rsidRPr="000B0281" w:rsidTr="008C64AF">
        <w:trPr>
          <w:trHeight w:val="482"/>
        </w:trPr>
        <w:tc>
          <w:tcPr>
            <w:tcW w:w="5388" w:type="dxa"/>
            <w:shd w:val="clear" w:color="auto" w:fill="auto"/>
            <w:vAlign w:val="center"/>
          </w:tcPr>
          <w:p w:rsidR="00C870F1" w:rsidRPr="000B0281" w:rsidRDefault="00AB3020" w:rsidP="000B0281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0B0281">
              <w:rPr>
                <w:rFonts w:ascii="Arial" w:hAnsi="Arial" w:cs="Arial"/>
                <w:sz w:val="22"/>
                <w:szCs w:val="22"/>
              </w:rPr>
              <w:t>Glycosylation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B3020" w:rsidRPr="000F06C4" w:rsidRDefault="00AB3020" w:rsidP="000B0281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</w:pPr>
          </w:p>
        </w:tc>
      </w:tr>
      <w:tr w:rsidR="00AB3020" w:rsidRPr="000B0281" w:rsidTr="008C64AF">
        <w:trPr>
          <w:trHeight w:val="482"/>
        </w:trPr>
        <w:tc>
          <w:tcPr>
            <w:tcW w:w="5388" w:type="dxa"/>
            <w:shd w:val="clear" w:color="auto" w:fill="auto"/>
            <w:vAlign w:val="center"/>
          </w:tcPr>
          <w:p w:rsidR="00AB3020" w:rsidRPr="000B0281" w:rsidRDefault="00AB3020" w:rsidP="000B0281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0B0281">
              <w:rPr>
                <w:rFonts w:ascii="Arial" w:hAnsi="Arial" w:cs="Arial"/>
                <w:sz w:val="22"/>
                <w:szCs w:val="22"/>
              </w:rPr>
              <w:t>Liaison de ligands / détergent / lipides</w:t>
            </w:r>
          </w:p>
          <w:p w:rsidR="00C870F1" w:rsidRPr="00FC279B" w:rsidRDefault="00C339C5" w:rsidP="000B0281">
            <w:pPr>
              <w:widowControl w:val="0"/>
              <w:tabs>
                <w:tab w:val="left" w:pos="709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FC279B">
              <w:rPr>
                <w:rFonts w:ascii="Arial" w:hAnsi="Arial" w:cs="Arial"/>
                <w:i/>
                <w:sz w:val="18"/>
                <w:szCs w:val="18"/>
              </w:rPr>
              <w:t>Bound ligand /</w:t>
            </w:r>
            <w:r w:rsidR="00AB3020" w:rsidRPr="00FC279B">
              <w:rPr>
                <w:rFonts w:ascii="Arial" w:hAnsi="Arial" w:cs="Arial"/>
                <w:i/>
                <w:sz w:val="18"/>
                <w:szCs w:val="18"/>
              </w:rPr>
              <w:t>detergent</w:t>
            </w:r>
            <w:r w:rsidRPr="00FC279B">
              <w:rPr>
                <w:rFonts w:ascii="Arial" w:hAnsi="Arial" w:cs="Arial"/>
                <w:i/>
                <w:sz w:val="18"/>
                <w:szCs w:val="18"/>
              </w:rPr>
              <w:t xml:space="preserve"> / lipids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B3020" w:rsidRPr="000F06C4" w:rsidRDefault="00AB3020" w:rsidP="000B0281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AB3020" w:rsidRPr="000B0281" w:rsidTr="008C64AF">
        <w:trPr>
          <w:trHeight w:val="482"/>
        </w:trPr>
        <w:tc>
          <w:tcPr>
            <w:tcW w:w="5388" w:type="dxa"/>
            <w:shd w:val="clear" w:color="auto" w:fill="auto"/>
            <w:vAlign w:val="center"/>
          </w:tcPr>
          <w:p w:rsidR="00AB3020" w:rsidRPr="000B0281" w:rsidRDefault="00AB3020" w:rsidP="000B0281">
            <w:pPr>
              <w:widowContro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B0281">
              <w:rPr>
                <w:rFonts w:ascii="Arial" w:hAnsi="Arial" w:cs="Arial"/>
                <w:sz w:val="22"/>
                <w:szCs w:val="22"/>
                <w:lang w:val="en-GB"/>
              </w:rPr>
              <w:t>Masse moléculaire</w:t>
            </w:r>
            <w:r w:rsidR="00C339C5" w:rsidRPr="000B0281">
              <w:rPr>
                <w:rFonts w:ascii="Arial" w:hAnsi="Arial" w:cs="Arial"/>
                <w:sz w:val="22"/>
                <w:szCs w:val="22"/>
                <w:lang w:val="en-GB"/>
              </w:rPr>
              <w:t xml:space="preserve"> (kDa)</w:t>
            </w:r>
            <w:r w:rsidRPr="000B0281">
              <w:rPr>
                <w:rFonts w:ascii="Arial" w:hAnsi="Arial" w:cs="Arial"/>
                <w:sz w:val="22"/>
                <w:szCs w:val="22"/>
                <w:lang w:val="en-GB"/>
              </w:rPr>
              <w:t> :</w:t>
            </w:r>
          </w:p>
          <w:p w:rsidR="00C870F1" w:rsidRPr="000B0281" w:rsidRDefault="00AB3020" w:rsidP="000B0281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B0281">
              <w:rPr>
                <w:rFonts w:ascii="Arial" w:hAnsi="Arial" w:cs="Arial"/>
                <w:i/>
                <w:sz w:val="18"/>
                <w:szCs w:val="18"/>
                <w:lang w:val="en-GB"/>
              </w:rPr>
              <w:t>Molecular weight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B3020" w:rsidRPr="000F06C4" w:rsidRDefault="00AB3020" w:rsidP="000B0281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</w:pPr>
          </w:p>
        </w:tc>
      </w:tr>
      <w:tr w:rsidR="00AB3020" w:rsidRPr="000B0281" w:rsidTr="008C64AF">
        <w:trPr>
          <w:trHeight w:val="482"/>
        </w:trPr>
        <w:tc>
          <w:tcPr>
            <w:tcW w:w="5388" w:type="dxa"/>
            <w:shd w:val="clear" w:color="auto" w:fill="auto"/>
            <w:vAlign w:val="center"/>
          </w:tcPr>
          <w:p w:rsidR="00AB3020" w:rsidRPr="000B0281" w:rsidRDefault="00AB3020" w:rsidP="000B028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0B0281">
              <w:rPr>
                <w:rFonts w:ascii="Arial" w:hAnsi="Arial" w:cs="Arial"/>
                <w:sz w:val="22"/>
                <w:szCs w:val="22"/>
              </w:rPr>
              <w:t xml:space="preserve">Coefficient d'extinction </w:t>
            </w:r>
            <w:r w:rsidR="00C339C5" w:rsidRPr="000B0281">
              <w:rPr>
                <w:rFonts w:ascii="Arial" w:hAnsi="Arial" w:cs="Arial"/>
                <w:sz w:val="22"/>
                <w:szCs w:val="22"/>
              </w:rPr>
              <w:t>(</w:t>
            </w:r>
            <w:r w:rsidR="00C339C5" w:rsidRPr="000B0281">
              <w:rPr>
                <w:rFonts w:ascii="Symbol" w:hAnsi="Symbol" w:cs="Arial"/>
                <w:sz w:val="22"/>
                <w:szCs w:val="22"/>
                <w:lang w:val="en-GB"/>
              </w:rPr>
              <w:t></w:t>
            </w:r>
            <w:r w:rsidR="00C339C5" w:rsidRPr="000B0281">
              <w:rPr>
                <w:rFonts w:ascii="Arial" w:hAnsi="Arial" w:cs="Arial"/>
                <w:sz w:val="22"/>
                <w:szCs w:val="22"/>
              </w:rPr>
              <w:t>, unité)</w:t>
            </w:r>
            <w:r w:rsidRPr="000B0281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C870F1" w:rsidRPr="000B0281" w:rsidRDefault="008C448D" w:rsidP="000B0281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</w:t>
            </w:r>
            <w:r w:rsidR="00AB3020" w:rsidRPr="000B0281">
              <w:rPr>
                <w:rFonts w:ascii="Arial" w:hAnsi="Arial" w:cs="Arial"/>
                <w:i/>
                <w:sz w:val="18"/>
                <w:szCs w:val="18"/>
              </w:rPr>
              <w:t>tinction coefficient</w:t>
            </w:r>
            <w:r w:rsidR="00C339C5" w:rsidRPr="000B0281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="00C339C5" w:rsidRPr="000B0281">
              <w:rPr>
                <w:rFonts w:ascii="Symbol" w:hAnsi="Symbol" w:cs="Arial"/>
                <w:i/>
                <w:sz w:val="18"/>
                <w:szCs w:val="18"/>
              </w:rPr>
              <w:t></w:t>
            </w:r>
            <w:r w:rsidR="00C339C5" w:rsidRPr="000B0281">
              <w:rPr>
                <w:rFonts w:ascii="Arial" w:hAnsi="Arial" w:cs="Arial"/>
                <w:i/>
                <w:sz w:val="18"/>
                <w:szCs w:val="18"/>
              </w:rPr>
              <w:t>, unit)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B3020" w:rsidRPr="000F06C4" w:rsidRDefault="00AB3020" w:rsidP="000B0281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AB3020" w:rsidRPr="00E443D0" w:rsidTr="008C64AF">
        <w:trPr>
          <w:trHeight w:val="482"/>
        </w:trPr>
        <w:tc>
          <w:tcPr>
            <w:tcW w:w="5388" w:type="dxa"/>
            <w:shd w:val="clear" w:color="auto" w:fill="auto"/>
            <w:vAlign w:val="center"/>
          </w:tcPr>
          <w:p w:rsidR="00AB3020" w:rsidRPr="000B0281" w:rsidRDefault="00AB3020" w:rsidP="000B0281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0B0281">
              <w:rPr>
                <w:rFonts w:ascii="Arial" w:hAnsi="Arial" w:cs="Arial"/>
                <w:sz w:val="22"/>
                <w:szCs w:val="22"/>
              </w:rPr>
              <w:t>Volume partiel spécifique (v bar)</w:t>
            </w:r>
            <w:r w:rsidR="00C339C5" w:rsidRPr="000B0281">
              <w:rPr>
                <w:rFonts w:ascii="Arial" w:hAnsi="Arial" w:cs="Arial"/>
                <w:sz w:val="22"/>
                <w:szCs w:val="22"/>
              </w:rPr>
              <w:t xml:space="preserve"> (ml/g)</w:t>
            </w:r>
          </w:p>
          <w:p w:rsidR="00C870F1" w:rsidRPr="000B0281" w:rsidRDefault="00AB3020" w:rsidP="000B0281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B0281">
              <w:rPr>
                <w:rFonts w:ascii="Arial" w:hAnsi="Arial" w:cs="Arial"/>
                <w:i/>
                <w:sz w:val="18"/>
                <w:szCs w:val="18"/>
                <w:lang w:val="en-GB"/>
              </w:rPr>
              <w:t>Partial specific volume (v bar)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B3020" w:rsidRPr="000F06C4" w:rsidRDefault="00AB3020" w:rsidP="000B0281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</w:pPr>
          </w:p>
        </w:tc>
      </w:tr>
      <w:tr w:rsidR="00AB3020" w:rsidRPr="00E443D0" w:rsidTr="008C64AF">
        <w:trPr>
          <w:trHeight w:val="482"/>
        </w:trPr>
        <w:tc>
          <w:tcPr>
            <w:tcW w:w="5388" w:type="dxa"/>
            <w:shd w:val="clear" w:color="auto" w:fill="auto"/>
            <w:vAlign w:val="center"/>
          </w:tcPr>
          <w:p w:rsidR="00AB3020" w:rsidRPr="000B0281" w:rsidRDefault="00AB3020" w:rsidP="000B0281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0B0281">
              <w:rPr>
                <w:rFonts w:ascii="Arial" w:hAnsi="Arial" w:cs="Arial"/>
                <w:sz w:val="22"/>
                <w:szCs w:val="22"/>
              </w:rPr>
              <w:t>Incrément d’indice de refraction (dn/dc)</w:t>
            </w:r>
            <w:r w:rsidR="00C339C5" w:rsidRPr="000B0281">
              <w:rPr>
                <w:rFonts w:ascii="Arial" w:hAnsi="Arial" w:cs="Arial"/>
                <w:sz w:val="22"/>
                <w:szCs w:val="22"/>
              </w:rPr>
              <w:t xml:space="preserve"> (ml/g)</w:t>
            </w:r>
          </w:p>
          <w:p w:rsidR="007F608F" w:rsidRPr="000B0281" w:rsidRDefault="00AB3020" w:rsidP="000B0281">
            <w:pPr>
              <w:widowControl w:val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B0281">
              <w:rPr>
                <w:rFonts w:ascii="Arial" w:hAnsi="Arial" w:cs="Arial"/>
                <w:i/>
                <w:sz w:val="18"/>
                <w:szCs w:val="18"/>
                <w:lang w:val="en-GB"/>
              </w:rPr>
              <w:t>Increment of the refractive index (dn/dc)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B3020" w:rsidRPr="000F06C4" w:rsidRDefault="00AB3020" w:rsidP="000B0281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</w:pPr>
          </w:p>
        </w:tc>
      </w:tr>
      <w:tr w:rsidR="00AB3020" w:rsidRPr="000B0281" w:rsidTr="008C64AF">
        <w:trPr>
          <w:trHeight w:val="482"/>
        </w:trPr>
        <w:tc>
          <w:tcPr>
            <w:tcW w:w="5388" w:type="dxa"/>
            <w:shd w:val="clear" w:color="auto" w:fill="auto"/>
            <w:vAlign w:val="center"/>
          </w:tcPr>
          <w:p w:rsidR="00C339C5" w:rsidRPr="000B0281" w:rsidRDefault="00C339C5" w:rsidP="000B028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0B0281">
              <w:rPr>
                <w:rFonts w:ascii="Arial" w:hAnsi="Arial" w:cs="Arial"/>
                <w:sz w:val="22"/>
                <w:szCs w:val="22"/>
              </w:rPr>
              <w:t>O</w:t>
            </w:r>
            <w:r w:rsidR="00AB3020" w:rsidRPr="000B0281">
              <w:rPr>
                <w:rFonts w:ascii="Arial" w:hAnsi="Arial" w:cs="Arial"/>
                <w:sz w:val="22"/>
                <w:szCs w:val="22"/>
              </w:rPr>
              <w:t>l</w:t>
            </w:r>
            <w:r w:rsidRPr="000B0281">
              <w:rPr>
                <w:rFonts w:ascii="Arial" w:hAnsi="Arial" w:cs="Arial"/>
                <w:sz w:val="22"/>
                <w:szCs w:val="22"/>
              </w:rPr>
              <w:t xml:space="preserve">igomérisation / composition des </w:t>
            </w:r>
            <w:r w:rsidR="00AB3020" w:rsidRPr="000B0281">
              <w:rPr>
                <w:rFonts w:ascii="Arial" w:hAnsi="Arial" w:cs="Arial"/>
                <w:sz w:val="22"/>
                <w:szCs w:val="22"/>
              </w:rPr>
              <w:t>complexes :</w:t>
            </w:r>
          </w:p>
          <w:p w:rsidR="007F608F" w:rsidRPr="000B0281" w:rsidRDefault="00AB3020" w:rsidP="000B0281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  <w:r w:rsidRPr="000B0281">
              <w:rPr>
                <w:rFonts w:ascii="Arial" w:hAnsi="Arial" w:cs="Arial"/>
                <w:i/>
                <w:sz w:val="18"/>
                <w:szCs w:val="18"/>
              </w:rPr>
              <w:t>Oligomerisation /complex composition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B3020" w:rsidRPr="000F06C4" w:rsidRDefault="00AB3020" w:rsidP="000B0281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AB3020" w:rsidRPr="000B0281" w:rsidTr="008C64AF">
        <w:trPr>
          <w:trHeight w:val="482"/>
        </w:trPr>
        <w:tc>
          <w:tcPr>
            <w:tcW w:w="5388" w:type="dxa"/>
            <w:shd w:val="clear" w:color="auto" w:fill="auto"/>
            <w:vAlign w:val="center"/>
          </w:tcPr>
          <w:p w:rsidR="00AB3020" w:rsidRPr="000B0281" w:rsidRDefault="00F9525F" w:rsidP="000B028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0B0281">
              <w:rPr>
                <w:rFonts w:ascii="Arial" w:hAnsi="Arial" w:cs="Arial"/>
                <w:sz w:val="22"/>
                <w:szCs w:val="22"/>
              </w:rPr>
              <w:t>Rayon hydrodynamique (nm)</w:t>
            </w:r>
          </w:p>
          <w:p w:rsidR="007F608F" w:rsidRPr="000B0281" w:rsidRDefault="00AB3020" w:rsidP="000B0281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  <w:r w:rsidRPr="000B0281">
              <w:rPr>
                <w:rFonts w:ascii="Arial" w:hAnsi="Arial" w:cs="Arial"/>
                <w:i/>
                <w:sz w:val="18"/>
                <w:szCs w:val="18"/>
              </w:rPr>
              <w:t>Hydrodynamic radius (nm)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B3020" w:rsidRPr="000F06C4" w:rsidRDefault="00AB3020" w:rsidP="000B0281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AB3020" w:rsidRPr="000B0281" w:rsidTr="008C64AF">
        <w:trPr>
          <w:trHeight w:val="482"/>
        </w:trPr>
        <w:tc>
          <w:tcPr>
            <w:tcW w:w="5388" w:type="dxa"/>
            <w:shd w:val="clear" w:color="auto" w:fill="auto"/>
            <w:vAlign w:val="center"/>
          </w:tcPr>
          <w:p w:rsidR="00C870F1" w:rsidRPr="000B0281" w:rsidRDefault="00AB3020" w:rsidP="000B0281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0B0281">
              <w:rPr>
                <w:rFonts w:ascii="Arial" w:hAnsi="Arial" w:cs="Arial"/>
                <w:sz w:val="22"/>
                <w:szCs w:val="22"/>
              </w:rPr>
              <w:t>Mapp (SEC</w:t>
            </w:r>
            <w:r w:rsidR="00C339C5" w:rsidRPr="000B0281">
              <w:rPr>
                <w:rFonts w:ascii="Arial" w:hAnsi="Arial" w:cs="Arial"/>
                <w:sz w:val="22"/>
                <w:szCs w:val="22"/>
              </w:rPr>
              <w:t>, kDa</w:t>
            </w:r>
            <w:r w:rsidRPr="000B028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B3020" w:rsidRPr="000F06C4" w:rsidRDefault="00AB3020" w:rsidP="000B0281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AB3020" w:rsidRPr="000B0281" w:rsidTr="008C64AF">
        <w:trPr>
          <w:trHeight w:val="482"/>
        </w:trPr>
        <w:tc>
          <w:tcPr>
            <w:tcW w:w="5388" w:type="dxa"/>
            <w:shd w:val="clear" w:color="auto" w:fill="auto"/>
            <w:vAlign w:val="center"/>
          </w:tcPr>
          <w:p w:rsidR="00C870F1" w:rsidRPr="000B0281" w:rsidRDefault="00C870F1" w:rsidP="000B028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0B0281">
              <w:rPr>
                <w:rFonts w:ascii="Arial" w:hAnsi="Arial" w:cs="Arial"/>
                <w:sz w:val="22"/>
                <w:szCs w:val="22"/>
              </w:rPr>
              <w:t>Protéine dépliée / compacte ?</w:t>
            </w:r>
          </w:p>
          <w:p w:rsidR="007F608F" w:rsidRPr="000B0281" w:rsidRDefault="00F9525F" w:rsidP="000B0281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  <w:r w:rsidRPr="000B0281">
              <w:rPr>
                <w:rFonts w:ascii="Arial" w:hAnsi="Arial" w:cs="Arial"/>
                <w:i/>
                <w:sz w:val="18"/>
                <w:szCs w:val="18"/>
              </w:rPr>
              <w:t>Unfolded</w:t>
            </w:r>
            <w:r w:rsidR="00C870F1" w:rsidRPr="000B0281">
              <w:rPr>
                <w:rFonts w:ascii="Arial" w:hAnsi="Arial" w:cs="Arial"/>
                <w:i/>
                <w:sz w:val="18"/>
                <w:szCs w:val="18"/>
              </w:rPr>
              <w:t xml:space="preserve"> / compact protein?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B3020" w:rsidRPr="000F06C4" w:rsidRDefault="00AB3020" w:rsidP="000B0281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AB3020" w:rsidRPr="000B0281" w:rsidTr="008C64AF">
        <w:trPr>
          <w:trHeight w:val="482"/>
        </w:trPr>
        <w:tc>
          <w:tcPr>
            <w:tcW w:w="5388" w:type="dxa"/>
            <w:shd w:val="clear" w:color="auto" w:fill="auto"/>
            <w:vAlign w:val="center"/>
          </w:tcPr>
          <w:p w:rsidR="00AB3020" w:rsidRPr="000B0281" w:rsidRDefault="00C870F1" w:rsidP="000B0281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0B0281">
              <w:rPr>
                <w:rFonts w:ascii="Arial" w:hAnsi="Arial" w:cs="Arial"/>
                <w:sz w:val="22"/>
                <w:szCs w:val="22"/>
              </w:rPr>
              <w:t>Stabilité ?</w:t>
            </w:r>
          </w:p>
          <w:p w:rsidR="007F608F" w:rsidRPr="000B0281" w:rsidRDefault="00C870F1" w:rsidP="000B0281">
            <w:pPr>
              <w:widowControl w:val="0"/>
              <w:tabs>
                <w:tab w:val="left" w:pos="709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0B0281">
              <w:rPr>
                <w:rFonts w:ascii="Arial" w:hAnsi="Arial" w:cs="Arial"/>
                <w:i/>
                <w:sz w:val="18"/>
                <w:szCs w:val="18"/>
              </w:rPr>
              <w:t>Stability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B3020" w:rsidRPr="000F06C4" w:rsidRDefault="00AB3020" w:rsidP="000B0281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027DA9" w:rsidRPr="00E443D0" w:rsidTr="008C64AF">
        <w:trPr>
          <w:trHeight w:val="482"/>
        </w:trPr>
        <w:tc>
          <w:tcPr>
            <w:tcW w:w="5388" w:type="dxa"/>
            <w:shd w:val="clear" w:color="auto" w:fill="auto"/>
            <w:vAlign w:val="center"/>
          </w:tcPr>
          <w:p w:rsidR="00027DA9" w:rsidRPr="000B0281" w:rsidRDefault="00027DA9" w:rsidP="000B0281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B0281">
              <w:rPr>
                <w:rFonts w:ascii="Arial" w:hAnsi="Arial" w:cs="Arial"/>
                <w:sz w:val="22"/>
                <w:szCs w:val="22"/>
              </w:rPr>
              <w:t>Mesure de la concentration (DO, Bradford…)</w:t>
            </w:r>
            <w:r w:rsidR="00F9525F" w:rsidRPr="000B0281">
              <w:rPr>
                <w:rFonts w:ascii="Arial" w:hAnsi="Arial" w:cs="Arial"/>
                <w:sz w:val="22"/>
                <w:szCs w:val="22"/>
              </w:rPr>
              <w:t> </w:t>
            </w:r>
            <w:r w:rsidR="00F9525F" w:rsidRPr="000B0281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  <w:p w:rsidR="007F608F" w:rsidRPr="000B0281" w:rsidRDefault="00027DA9" w:rsidP="000B0281">
            <w:pPr>
              <w:widowControl w:val="0"/>
              <w:tabs>
                <w:tab w:val="left" w:pos="709"/>
              </w:tabs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B0281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Measure of the concentration (Do, </w:t>
            </w:r>
            <w:smartTag w:uri="urn:schemas-microsoft-com:office:smarttags" w:element="place">
              <w:r w:rsidRPr="000B0281">
                <w:rPr>
                  <w:rFonts w:ascii="Arial" w:hAnsi="Arial" w:cs="Arial"/>
                  <w:i/>
                  <w:sz w:val="18"/>
                  <w:szCs w:val="18"/>
                  <w:lang w:val="en-GB"/>
                </w:rPr>
                <w:t>Bradford</w:t>
              </w:r>
            </w:smartTag>
            <w:r w:rsidRPr="000B0281">
              <w:rPr>
                <w:rFonts w:ascii="Arial" w:hAnsi="Arial" w:cs="Arial"/>
                <w:i/>
                <w:sz w:val="18"/>
                <w:szCs w:val="18"/>
                <w:lang w:val="en-GB"/>
              </w:rPr>
              <w:t>…)</w:t>
            </w:r>
            <w:r w:rsidR="00F9525F" w:rsidRPr="000B0281">
              <w:rPr>
                <w:rFonts w:ascii="Arial" w:hAnsi="Arial" w:cs="Arial"/>
                <w:i/>
                <w:sz w:val="18"/>
                <w:szCs w:val="18"/>
                <w:lang w:val="en-GB"/>
              </w:rPr>
              <w:t>?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27DA9" w:rsidRPr="000F06C4" w:rsidRDefault="00027DA9" w:rsidP="000B0281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</w:pPr>
          </w:p>
        </w:tc>
      </w:tr>
      <w:tr w:rsidR="00AB3020" w:rsidRPr="00E443D0" w:rsidTr="008C64AF">
        <w:trPr>
          <w:trHeight w:val="482"/>
        </w:trPr>
        <w:tc>
          <w:tcPr>
            <w:tcW w:w="5388" w:type="dxa"/>
            <w:shd w:val="clear" w:color="auto" w:fill="auto"/>
            <w:vAlign w:val="center"/>
          </w:tcPr>
          <w:p w:rsidR="008C64AF" w:rsidRDefault="008C64AF" w:rsidP="000B0281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8C64AF">
              <w:rPr>
                <w:rFonts w:ascii="Arial" w:hAnsi="Arial" w:cs="Arial"/>
                <w:sz w:val="22"/>
                <w:szCs w:val="22"/>
              </w:rPr>
              <w:t>Fichiers structuraux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64AF">
              <w:rPr>
                <w:rFonts w:ascii="Arial" w:hAnsi="Arial" w:cs="Arial"/>
                <w:sz w:val="22"/>
                <w:szCs w:val="22"/>
              </w:rPr>
              <w:t xml:space="preserve">de la molécule </w:t>
            </w:r>
            <w:r w:rsidRPr="008C64AF">
              <w:rPr>
                <w:rFonts w:ascii="Arial" w:hAnsi="Arial" w:cs="Arial"/>
                <w:b/>
                <w:sz w:val="22"/>
                <w:szCs w:val="22"/>
              </w:rPr>
              <w:t>entière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C64AF" w:rsidRPr="00FC279B" w:rsidRDefault="008C64AF" w:rsidP="000B0281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FC279B">
              <w:rPr>
                <w:rFonts w:ascii="Arial" w:hAnsi="Arial" w:cs="Arial"/>
                <w:sz w:val="20"/>
                <w:szCs w:val="22"/>
              </w:rPr>
              <w:t>(.pdb à partir de NMR, EM …)</w:t>
            </w:r>
          </w:p>
          <w:p w:rsidR="00C870F1" w:rsidRPr="008C64AF" w:rsidRDefault="008C64AF" w:rsidP="008C64AF">
            <w:pPr>
              <w:widowControl w:val="0"/>
              <w:tabs>
                <w:tab w:val="left" w:pos="709"/>
              </w:tabs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Structural files of the </w:t>
            </w:r>
            <w:r w:rsidRPr="008A06B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whole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molecule (.pdb from NMR, EM …)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B3020" w:rsidRDefault="008C64AF" w:rsidP="000B0281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 oui les joindre à la demande</w:t>
            </w:r>
          </w:p>
          <w:p w:rsidR="008C64AF" w:rsidRPr="008C64AF" w:rsidRDefault="008C64AF" w:rsidP="000B0281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r w:rsidRPr="008A06BD">
              <w:rPr>
                <w:rFonts w:ascii="Arial" w:hAnsi="Arial" w:cs="Arial"/>
                <w:i/>
                <w:sz w:val="18"/>
                <w:szCs w:val="18"/>
                <w:lang w:val="en-US"/>
              </w:rPr>
              <w:t>If Yes, enclose it to the request</w:t>
            </w:r>
          </w:p>
        </w:tc>
      </w:tr>
      <w:tr w:rsidR="008C64AF" w:rsidRPr="000B0281" w:rsidTr="008C64AF">
        <w:trPr>
          <w:trHeight w:val="482"/>
        </w:trPr>
        <w:tc>
          <w:tcPr>
            <w:tcW w:w="5388" w:type="dxa"/>
            <w:shd w:val="clear" w:color="auto" w:fill="auto"/>
            <w:vAlign w:val="center"/>
          </w:tcPr>
          <w:p w:rsidR="008C64AF" w:rsidRPr="000B0281" w:rsidRDefault="008C64AF" w:rsidP="00BB21CC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0B0281">
              <w:rPr>
                <w:rFonts w:ascii="Arial" w:hAnsi="Arial" w:cs="Arial"/>
                <w:sz w:val="22"/>
                <w:szCs w:val="22"/>
              </w:rPr>
              <w:t>Autres</w:t>
            </w:r>
          </w:p>
          <w:p w:rsidR="008C64AF" w:rsidRPr="000B0281" w:rsidRDefault="008C64AF" w:rsidP="00BB21CC">
            <w:pPr>
              <w:widowControl w:val="0"/>
              <w:tabs>
                <w:tab w:val="left" w:pos="709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0B0281">
              <w:rPr>
                <w:rFonts w:ascii="Arial" w:hAnsi="Arial" w:cs="Arial"/>
                <w:i/>
                <w:sz w:val="18"/>
                <w:szCs w:val="18"/>
              </w:rPr>
              <w:t>Others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C64AF" w:rsidRPr="000B0281" w:rsidRDefault="008C64AF" w:rsidP="00BB21CC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:rsidR="008A06BD" w:rsidRPr="008A06BD" w:rsidRDefault="008A06BD">
      <w:pPr>
        <w:widowControl w:val="0"/>
        <w:tabs>
          <w:tab w:val="left" w:pos="709"/>
        </w:tabs>
        <w:jc w:val="both"/>
        <w:rPr>
          <w:rFonts w:ascii="Arial" w:hAnsi="Arial" w:cs="Arial"/>
          <w:color w:val="0000FF"/>
          <w:sz w:val="22"/>
          <w:szCs w:val="22"/>
          <w:u w:val="single"/>
          <w:lang w:val="en-US"/>
        </w:rPr>
      </w:pPr>
    </w:p>
    <w:p w:rsidR="001C428F" w:rsidRPr="008C64AF" w:rsidRDefault="001C428F" w:rsidP="00BE44B6">
      <w:pPr>
        <w:widowControl w:val="0"/>
        <w:tabs>
          <w:tab w:val="left" w:pos="-1620"/>
          <w:tab w:val="left" w:pos="0"/>
        </w:tabs>
        <w:rPr>
          <w:rFonts w:ascii="Arial" w:hAnsi="Arial" w:cs="Arial"/>
          <w:bCs/>
          <w:u w:val="single"/>
        </w:rPr>
      </w:pPr>
      <w:r w:rsidRPr="008C64AF">
        <w:rPr>
          <w:rFonts w:ascii="Arial" w:hAnsi="Arial" w:cs="Arial"/>
          <w:bCs/>
          <w:u w:val="single"/>
        </w:rPr>
        <w:t>Renseignements sur le (les) solvant(s)</w:t>
      </w:r>
    </w:p>
    <w:p w:rsidR="001C428F" w:rsidRPr="00FC279B" w:rsidRDefault="001C428F" w:rsidP="001C428F">
      <w:pPr>
        <w:widowControl w:val="0"/>
        <w:tabs>
          <w:tab w:val="left" w:pos="709"/>
          <w:tab w:val="left" w:pos="1276"/>
          <w:tab w:val="left" w:pos="6540"/>
        </w:tabs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FC279B">
        <w:rPr>
          <w:rFonts w:ascii="Arial" w:hAnsi="Arial" w:cs="Arial"/>
          <w:bCs/>
          <w:i/>
          <w:iCs/>
          <w:sz w:val="18"/>
          <w:szCs w:val="18"/>
        </w:rPr>
        <w:t>Information on solvent (s)</w:t>
      </w:r>
      <w:r w:rsidRPr="00FC279B">
        <w:rPr>
          <w:rFonts w:ascii="Arial" w:hAnsi="Arial" w:cs="Arial"/>
          <w:bCs/>
          <w:i/>
          <w:iCs/>
          <w:sz w:val="18"/>
          <w:szCs w:val="18"/>
        </w:rPr>
        <w:tab/>
      </w:r>
    </w:p>
    <w:p w:rsidR="00DF48D2" w:rsidRPr="00FC279B" w:rsidRDefault="00DF48D2">
      <w:pPr>
        <w:widowControl w:val="0"/>
        <w:tabs>
          <w:tab w:val="left" w:pos="709"/>
          <w:tab w:val="left" w:pos="780"/>
          <w:tab w:val="left" w:pos="900"/>
          <w:tab w:val="left" w:pos="1620"/>
          <w:tab w:val="left" w:pos="7371"/>
        </w:tabs>
        <w:jc w:val="both"/>
        <w:rPr>
          <w:rFonts w:ascii="Arial" w:hAnsi="Arial" w:cs="Arial"/>
          <w:sz w:val="22"/>
          <w:szCs w:val="22"/>
        </w:rPr>
      </w:pPr>
    </w:p>
    <w:p w:rsidR="004D37D4" w:rsidRPr="00DF48D2" w:rsidRDefault="00DF48D2">
      <w:pPr>
        <w:widowControl w:val="0"/>
        <w:tabs>
          <w:tab w:val="left" w:pos="709"/>
          <w:tab w:val="left" w:pos="780"/>
          <w:tab w:val="left" w:pos="900"/>
          <w:tab w:val="left" w:pos="1620"/>
          <w:tab w:val="left" w:pos="7371"/>
        </w:tabs>
        <w:jc w:val="both"/>
        <w:rPr>
          <w:rFonts w:ascii="Arial" w:hAnsi="Arial" w:cs="Arial"/>
          <w:sz w:val="22"/>
          <w:szCs w:val="22"/>
        </w:rPr>
      </w:pPr>
      <w:r w:rsidRPr="00DF48D2">
        <w:rPr>
          <w:rFonts w:ascii="Arial" w:hAnsi="Arial" w:cs="Arial"/>
          <w:sz w:val="22"/>
          <w:szCs w:val="22"/>
        </w:rPr>
        <w:t>Lister tous les solvants utilisés</w:t>
      </w:r>
    </w:p>
    <w:p w:rsidR="00DF48D2" w:rsidRDefault="00DF48D2">
      <w:pPr>
        <w:widowControl w:val="0"/>
        <w:tabs>
          <w:tab w:val="left" w:pos="709"/>
          <w:tab w:val="left" w:pos="780"/>
          <w:tab w:val="left" w:pos="900"/>
          <w:tab w:val="left" w:pos="1620"/>
          <w:tab w:val="left" w:pos="7371"/>
        </w:tabs>
        <w:jc w:val="both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List each used solvents</w:t>
      </w:r>
    </w:p>
    <w:p w:rsidR="00DF48D2" w:rsidRPr="00DF48D2" w:rsidRDefault="00DF48D2">
      <w:pPr>
        <w:widowControl w:val="0"/>
        <w:tabs>
          <w:tab w:val="left" w:pos="709"/>
          <w:tab w:val="left" w:pos="780"/>
          <w:tab w:val="left" w:pos="900"/>
          <w:tab w:val="left" w:pos="1620"/>
          <w:tab w:val="left" w:pos="7371"/>
        </w:tabs>
        <w:jc w:val="both"/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593F0F" w:rsidRPr="000B0281" w:rsidTr="000B0281">
        <w:tc>
          <w:tcPr>
            <w:tcW w:w="1560" w:type="dxa"/>
            <w:shd w:val="clear" w:color="auto" w:fill="auto"/>
          </w:tcPr>
          <w:p w:rsidR="00593F0F" w:rsidRPr="000B0281" w:rsidRDefault="00593F0F" w:rsidP="000B0281">
            <w:pPr>
              <w:widowControl w:val="0"/>
              <w:tabs>
                <w:tab w:val="left" w:pos="709"/>
                <w:tab w:val="left" w:pos="780"/>
                <w:tab w:val="left" w:pos="900"/>
                <w:tab w:val="left" w:pos="1620"/>
                <w:tab w:val="left" w:pos="7371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B0281">
              <w:rPr>
                <w:rFonts w:ascii="Arial" w:hAnsi="Arial" w:cs="Arial"/>
                <w:sz w:val="22"/>
                <w:szCs w:val="22"/>
                <w:lang w:val="en-GB"/>
              </w:rPr>
              <w:t>Nom</w:t>
            </w:r>
          </w:p>
          <w:p w:rsidR="00593F0F" w:rsidRPr="000B0281" w:rsidRDefault="00593F0F" w:rsidP="000B0281">
            <w:pPr>
              <w:widowControl w:val="0"/>
              <w:tabs>
                <w:tab w:val="left" w:pos="540"/>
                <w:tab w:val="left" w:pos="7371"/>
              </w:tabs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B0281">
              <w:rPr>
                <w:rFonts w:ascii="Arial" w:hAnsi="Arial" w:cs="Arial"/>
                <w:i/>
                <w:sz w:val="18"/>
                <w:szCs w:val="18"/>
                <w:lang w:val="en-GB"/>
              </w:rPr>
              <w:t>Name</w:t>
            </w:r>
          </w:p>
        </w:tc>
        <w:tc>
          <w:tcPr>
            <w:tcW w:w="7512" w:type="dxa"/>
            <w:shd w:val="clear" w:color="auto" w:fill="auto"/>
          </w:tcPr>
          <w:p w:rsidR="00593F0F" w:rsidRPr="000B0281" w:rsidRDefault="00593F0F" w:rsidP="000B0281">
            <w:pPr>
              <w:widowControl w:val="0"/>
              <w:tabs>
                <w:tab w:val="left" w:pos="709"/>
                <w:tab w:val="left" w:pos="780"/>
                <w:tab w:val="left" w:pos="900"/>
                <w:tab w:val="left" w:pos="162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B0281">
              <w:rPr>
                <w:rFonts w:ascii="Arial" w:hAnsi="Arial" w:cs="Arial"/>
                <w:sz w:val="22"/>
                <w:szCs w:val="22"/>
                <w:lang w:val="en-GB"/>
              </w:rPr>
              <w:t>Composition precise</w:t>
            </w:r>
          </w:p>
          <w:p w:rsidR="00593F0F" w:rsidRPr="000B0281" w:rsidRDefault="00593F0F" w:rsidP="000B0281">
            <w:pPr>
              <w:widowControl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B0281">
              <w:rPr>
                <w:rFonts w:ascii="Arial" w:hAnsi="Arial" w:cs="Arial"/>
                <w:i/>
                <w:sz w:val="18"/>
                <w:szCs w:val="18"/>
              </w:rPr>
              <w:t>Accurate composition</w:t>
            </w:r>
          </w:p>
        </w:tc>
      </w:tr>
      <w:tr w:rsidR="00593F0F" w:rsidRPr="000B0281" w:rsidTr="000B0281">
        <w:trPr>
          <w:trHeight w:val="448"/>
        </w:trPr>
        <w:tc>
          <w:tcPr>
            <w:tcW w:w="1560" w:type="dxa"/>
            <w:shd w:val="clear" w:color="auto" w:fill="auto"/>
            <w:vAlign w:val="center"/>
          </w:tcPr>
          <w:p w:rsidR="00593F0F" w:rsidRPr="000F06C4" w:rsidRDefault="00593F0F" w:rsidP="000B0281">
            <w:pPr>
              <w:widowControl w:val="0"/>
              <w:tabs>
                <w:tab w:val="left" w:pos="709"/>
                <w:tab w:val="left" w:pos="780"/>
                <w:tab w:val="left" w:pos="900"/>
                <w:tab w:val="left" w:pos="1620"/>
                <w:tab w:val="left" w:pos="7371"/>
              </w:tabs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593F0F" w:rsidRPr="000F06C4" w:rsidRDefault="00593F0F" w:rsidP="000B0281">
            <w:pPr>
              <w:widowControl w:val="0"/>
              <w:tabs>
                <w:tab w:val="left" w:pos="709"/>
                <w:tab w:val="left" w:pos="780"/>
                <w:tab w:val="left" w:pos="900"/>
                <w:tab w:val="left" w:pos="1620"/>
              </w:tabs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</w:pPr>
          </w:p>
        </w:tc>
      </w:tr>
      <w:tr w:rsidR="00593F0F" w:rsidRPr="000B0281" w:rsidTr="000B0281">
        <w:trPr>
          <w:trHeight w:val="448"/>
        </w:trPr>
        <w:tc>
          <w:tcPr>
            <w:tcW w:w="1560" w:type="dxa"/>
            <w:shd w:val="clear" w:color="auto" w:fill="auto"/>
            <w:vAlign w:val="center"/>
          </w:tcPr>
          <w:p w:rsidR="00593F0F" w:rsidRPr="000F06C4" w:rsidRDefault="00593F0F" w:rsidP="000B0281">
            <w:pPr>
              <w:widowControl w:val="0"/>
              <w:tabs>
                <w:tab w:val="left" w:pos="709"/>
                <w:tab w:val="left" w:pos="780"/>
                <w:tab w:val="left" w:pos="900"/>
                <w:tab w:val="left" w:pos="1620"/>
                <w:tab w:val="left" w:pos="7371"/>
              </w:tabs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593F0F" w:rsidRPr="000F06C4" w:rsidRDefault="00593F0F" w:rsidP="000B0281">
            <w:pPr>
              <w:widowControl w:val="0"/>
              <w:tabs>
                <w:tab w:val="left" w:pos="709"/>
                <w:tab w:val="left" w:pos="780"/>
                <w:tab w:val="left" w:pos="900"/>
                <w:tab w:val="left" w:pos="1620"/>
              </w:tabs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</w:pPr>
          </w:p>
        </w:tc>
      </w:tr>
    </w:tbl>
    <w:p w:rsidR="00593F0F" w:rsidRDefault="00593F0F">
      <w:pPr>
        <w:widowControl w:val="0"/>
        <w:tabs>
          <w:tab w:val="left" w:pos="709"/>
          <w:tab w:val="left" w:pos="780"/>
          <w:tab w:val="left" w:pos="900"/>
          <w:tab w:val="left" w:pos="1620"/>
          <w:tab w:val="left" w:pos="7371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593F0F" w:rsidRPr="00C80E8B" w:rsidRDefault="00C80E8B" w:rsidP="00593F0F">
      <w:pPr>
        <w:widowControl w:val="0"/>
        <w:tabs>
          <w:tab w:val="left" w:pos="720"/>
          <w:tab w:val="left" w:pos="1276"/>
          <w:tab w:val="left" w:pos="1636"/>
          <w:tab w:val="left" w:pos="7371"/>
          <w:tab w:val="left" w:pos="7938"/>
        </w:tabs>
        <w:rPr>
          <w:rFonts w:ascii="Arial" w:hAnsi="Arial" w:cs="Arial"/>
          <w:color w:val="0000FF"/>
          <w:sz w:val="22"/>
          <w:szCs w:val="22"/>
          <w:lang w:val="en-GB"/>
        </w:rPr>
      </w:pPr>
      <w:r w:rsidRPr="00C80E8B">
        <w:rPr>
          <w:rFonts w:ascii="Arial" w:hAnsi="Arial" w:cs="Arial"/>
          <w:sz w:val="22"/>
          <w:szCs w:val="22"/>
          <w:u w:val="single"/>
          <w:lang w:val="en-GB"/>
        </w:rPr>
        <w:t>Les solvants absorbent-ils ?</w:t>
      </w:r>
    </w:p>
    <w:p w:rsidR="00593F0F" w:rsidRPr="000E0855" w:rsidRDefault="00C80E8B" w:rsidP="00593F0F">
      <w:pPr>
        <w:widowControl w:val="0"/>
        <w:tabs>
          <w:tab w:val="left" w:pos="720"/>
          <w:tab w:val="left" w:pos="1276"/>
          <w:tab w:val="left" w:pos="1636"/>
          <w:tab w:val="left" w:pos="7371"/>
          <w:tab w:val="left" w:pos="7938"/>
        </w:tabs>
        <w:rPr>
          <w:rFonts w:ascii="Arial" w:hAnsi="Arial" w:cs="Arial"/>
          <w:i/>
          <w:color w:val="0000FF"/>
          <w:sz w:val="18"/>
          <w:szCs w:val="18"/>
          <w:lang w:val="en-GB"/>
        </w:rPr>
      </w:pPr>
      <w:r>
        <w:rPr>
          <w:rFonts w:ascii="Arial" w:hAnsi="Arial" w:cs="Arial"/>
          <w:i/>
          <w:color w:val="000000"/>
          <w:sz w:val="18"/>
          <w:szCs w:val="18"/>
          <w:lang w:val="en-GB"/>
        </w:rPr>
        <w:t>A</w:t>
      </w:r>
      <w:r w:rsidR="00593F0F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bsorption of 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>the</w:t>
      </w:r>
      <w:r w:rsidR="00593F0F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solvent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>?</w:t>
      </w:r>
    </w:p>
    <w:p w:rsidR="00756B62" w:rsidRDefault="00756B62">
      <w:pPr>
        <w:widowControl w:val="0"/>
        <w:tabs>
          <w:tab w:val="left" w:pos="709"/>
          <w:tab w:val="left" w:pos="780"/>
          <w:tab w:val="left" w:pos="900"/>
          <w:tab w:val="left" w:pos="1620"/>
          <w:tab w:val="left" w:pos="7371"/>
        </w:tabs>
        <w:jc w:val="both"/>
        <w:rPr>
          <w:rFonts w:ascii="Arial" w:hAnsi="Arial" w:cs="Arial"/>
          <w:color w:val="0000FF"/>
          <w:sz w:val="22"/>
          <w:szCs w:val="22"/>
          <w:lang w:val="en-GB"/>
        </w:rPr>
      </w:pPr>
    </w:p>
    <w:p w:rsidR="00593F0F" w:rsidRPr="000E0855" w:rsidRDefault="00756B62">
      <w:pPr>
        <w:widowControl w:val="0"/>
        <w:tabs>
          <w:tab w:val="left" w:pos="709"/>
          <w:tab w:val="left" w:pos="780"/>
          <w:tab w:val="left" w:pos="900"/>
          <w:tab w:val="left" w:pos="1620"/>
          <w:tab w:val="left" w:pos="7371"/>
        </w:tabs>
        <w:jc w:val="both"/>
        <w:rPr>
          <w:rFonts w:ascii="Arial" w:hAnsi="Arial" w:cs="Arial"/>
          <w:color w:val="0000FF"/>
          <w:sz w:val="22"/>
          <w:szCs w:val="22"/>
          <w:lang w:val="en-GB"/>
        </w:rPr>
      </w:pPr>
      <w:r>
        <w:rPr>
          <w:rFonts w:ascii="Arial" w:hAnsi="Arial" w:cs="Arial"/>
          <w:color w:val="0000FF"/>
          <w:sz w:val="22"/>
          <w:szCs w:val="22"/>
          <w:lang w:val="en-GB"/>
        </w:rPr>
        <w:br w:type="page"/>
      </w:r>
    </w:p>
    <w:p w:rsidR="001A3C5B" w:rsidRPr="0015286A" w:rsidRDefault="001A3C5B" w:rsidP="0015286A">
      <w:pPr>
        <w:widowControl w:val="0"/>
        <w:numPr>
          <w:ilvl w:val="0"/>
          <w:numId w:val="6"/>
        </w:numPr>
        <w:tabs>
          <w:tab w:val="left" w:pos="-1620"/>
          <w:tab w:val="left" w:pos="0"/>
        </w:tabs>
        <w:ind w:left="714" w:hanging="357"/>
        <w:rPr>
          <w:rFonts w:ascii="Arial" w:hAnsi="Arial" w:cs="Arial"/>
          <w:b/>
          <w:bCs/>
          <w:u w:val="single"/>
        </w:rPr>
      </w:pPr>
      <w:r w:rsidRPr="0044666F">
        <w:rPr>
          <w:rFonts w:ascii="Arial" w:hAnsi="Arial" w:cs="Arial"/>
          <w:b/>
          <w:bCs/>
          <w:u w:val="single"/>
        </w:rPr>
        <w:lastRenderedPageBreak/>
        <w:t xml:space="preserve">Discussion </w:t>
      </w:r>
      <w:r w:rsidR="00026073" w:rsidRPr="0044666F">
        <w:rPr>
          <w:rFonts w:ascii="Arial" w:hAnsi="Arial" w:cs="Arial"/>
          <w:b/>
          <w:bCs/>
          <w:u w:val="single"/>
        </w:rPr>
        <w:t>sur</w:t>
      </w:r>
      <w:r w:rsidRPr="0044666F">
        <w:rPr>
          <w:rFonts w:ascii="Arial" w:hAnsi="Arial" w:cs="Arial"/>
          <w:b/>
          <w:bCs/>
          <w:u w:val="single"/>
        </w:rPr>
        <w:t xml:space="preserve"> la demande </w:t>
      </w:r>
      <w:r w:rsidRPr="001B74D3">
        <w:rPr>
          <w:rFonts w:ascii="Arial" w:hAnsi="Arial" w:cs="Arial"/>
          <w:i/>
          <w:sz w:val="18"/>
          <w:szCs w:val="18"/>
          <w:lang w:val="en-GB"/>
        </w:rPr>
        <w:t>Discussion of the request</w:t>
      </w:r>
    </w:p>
    <w:p w:rsidR="001A3C5B" w:rsidRPr="00CF645C" w:rsidRDefault="001A3C5B">
      <w:pPr>
        <w:widowControl w:val="0"/>
        <w:ind w:firstLine="720"/>
        <w:rPr>
          <w:rFonts w:ascii="Arial" w:hAnsi="Arial" w:cs="Arial"/>
          <w:sz w:val="22"/>
          <w:szCs w:val="22"/>
          <w:lang w:val="en-GB"/>
        </w:rPr>
      </w:pPr>
    </w:p>
    <w:p w:rsidR="001A3C5B" w:rsidRPr="000E0855" w:rsidRDefault="00193CBC">
      <w:pPr>
        <w:widowControl w:val="0"/>
        <w:rPr>
          <w:rFonts w:ascii="Arial" w:hAnsi="Arial" w:cs="Arial"/>
          <w:color w:val="0000FF"/>
          <w:sz w:val="22"/>
          <w:szCs w:val="22"/>
          <w:lang w:val="en-GB"/>
        </w:rPr>
      </w:pPr>
      <w:r w:rsidRPr="00CF645C">
        <w:rPr>
          <w:rFonts w:ascii="Arial" w:hAnsi="Arial" w:cs="Arial"/>
          <w:sz w:val="22"/>
          <w:szCs w:val="22"/>
          <w:u w:val="single"/>
          <w:lang w:val="en-GB"/>
        </w:rPr>
        <w:t>Date:</w:t>
      </w:r>
      <w:r w:rsidR="001A3C5B" w:rsidRPr="00CF645C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1A3C5B" w:rsidRDefault="001A3C5B" w:rsidP="00193CBC">
      <w:pPr>
        <w:widowControl w:val="0"/>
        <w:rPr>
          <w:rFonts w:ascii="Arial" w:hAnsi="Arial" w:cs="Arial"/>
          <w:color w:val="0000FF"/>
          <w:sz w:val="22"/>
          <w:szCs w:val="22"/>
        </w:rPr>
      </w:pPr>
    </w:p>
    <w:p w:rsidR="00193CBC" w:rsidRPr="00354AFF" w:rsidRDefault="00193CBC" w:rsidP="00354AFF">
      <w:pPr>
        <w:widowControl w:val="0"/>
        <w:tabs>
          <w:tab w:val="left" w:pos="709"/>
          <w:tab w:val="left" w:pos="780"/>
          <w:tab w:val="left" w:pos="1276"/>
          <w:tab w:val="left" w:pos="7371"/>
        </w:tabs>
        <w:rPr>
          <w:rFonts w:ascii="Arial" w:hAnsi="Arial" w:cs="Arial"/>
          <w:bCs/>
          <w:i/>
          <w:sz w:val="18"/>
          <w:szCs w:val="18"/>
        </w:rPr>
      </w:pPr>
      <w:r w:rsidRPr="00193CBC">
        <w:rPr>
          <w:rFonts w:ascii="Arial" w:hAnsi="Arial" w:cs="Arial"/>
          <w:sz w:val="22"/>
          <w:szCs w:val="22"/>
          <w:u w:val="single"/>
        </w:rPr>
        <w:t>Commentaires</w:t>
      </w:r>
      <w:r>
        <w:rPr>
          <w:rFonts w:ascii="Arial" w:hAnsi="Arial" w:cs="Arial"/>
          <w:sz w:val="22"/>
          <w:szCs w:val="22"/>
        </w:rPr>
        <w:t> </w:t>
      </w:r>
      <w:r w:rsidR="00354AFF">
        <w:rPr>
          <w:rFonts w:ascii="Arial" w:hAnsi="Arial" w:cs="Arial"/>
          <w:bCs/>
          <w:i/>
          <w:sz w:val="18"/>
          <w:szCs w:val="18"/>
        </w:rPr>
        <w:t xml:space="preserve">Comment </w:t>
      </w:r>
      <w:r>
        <w:rPr>
          <w:rFonts w:ascii="Arial" w:hAnsi="Arial" w:cs="Arial"/>
          <w:sz w:val="22"/>
          <w:szCs w:val="22"/>
        </w:rPr>
        <w:t>:</w:t>
      </w:r>
      <w:r w:rsidR="00456632">
        <w:rPr>
          <w:rFonts w:ascii="Arial" w:hAnsi="Arial" w:cs="Arial"/>
          <w:sz w:val="22"/>
          <w:szCs w:val="22"/>
        </w:rPr>
        <w:t xml:space="preserve"> </w:t>
      </w:r>
    </w:p>
    <w:p w:rsidR="00193CBC" w:rsidRPr="006A165F" w:rsidRDefault="00193CBC" w:rsidP="00193CBC">
      <w:pPr>
        <w:widowControl w:val="0"/>
        <w:rPr>
          <w:rFonts w:ascii="Arial" w:hAnsi="Arial" w:cs="Arial"/>
          <w:color w:val="0000FF"/>
          <w:sz w:val="22"/>
          <w:szCs w:val="22"/>
        </w:rPr>
      </w:pPr>
    </w:p>
    <w:p w:rsidR="00193CBC" w:rsidRPr="004E68D2" w:rsidRDefault="00193CBC" w:rsidP="004E68D2">
      <w:pPr>
        <w:widowControl w:val="0"/>
        <w:tabs>
          <w:tab w:val="left" w:pos="709"/>
          <w:tab w:val="left" w:pos="780"/>
          <w:tab w:val="left" w:pos="1276"/>
          <w:tab w:val="left" w:pos="7371"/>
        </w:tabs>
        <w:rPr>
          <w:rFonts w:ascii="Arial" w:hAnsi="Arial" w:cs="Arial"/>
          <w:bCs/>
          <w:i/>
          <w:sz w:val="18"/>
          <w:szCs w:val="18"/>
        </w:rPr>
      </w:pPr>
      <w:r w:rsidRPr="00193CBC">
        <w:rPr>
          <w:rFonts w:ascii="Arial" w:hAnsi="Arial" w:cs="Arial"/>
          <w:sz w:val="22"/>
          <w:szCs w:val="22"/>
          <w:u w:val="single"/>
        </w:rPr>
        <w:t>Liste des échantillons</w:t>
      </w:r>
      <w:r w:rsidR="00347B41">
        <w:rPr>
          <w:rFonts w:ascii="Arial" w:hAnsi="Arial" w:cs="Arial"/>
          <w:sz w:val="22"/>
          <w:szCs w:val="22"/>
          <w:u w:val="single"/>
        </w:rPr>
        <w:t xml:space="preserve"> et solvants</w:t>
      </w:r>
      <w:r w:rsidR="00785220">
        <w:rPr>
          <w:rFonts w:ascii="Arial" w:hAnsi="Arial" w:cs="Arial"/>
          <w:sz w:val="22"/>
          <w:szCs w:val="22"/>
          <w:u w:val="single"/>
        </w:rPr>
        <w:t xml:space="preserve"> prévus</w:t>
      </w:r>
      <w:r w:rsidR="00354AFF">
        <w:rPr>
          <w:rFonts w:ascii="Arial" w:hAnsi="Arial" w:cs="Arial"/>
          <w:sz w:val="22"/>
          <w:szCs w:val="22"/>
        </w:rPr>
        <w:t xml:space="preserve"> </w:t>
      </w:r>
      <w:r w:rsidR="00354AFF">
        <w:rPr>
          <w:rFonts w:ascii="Arial" w:hAnsi="Arial" w:cs="Arial"/>
          <w:bCs/>
          <w:i/>
          <w:sz w:val="18"/>
          <w:szCs w:val="18"/>
        </w:rPr>
        <w:t>L</w:t>
      </w:r>
      <w:r w:rsidR="00354AFF" w:rsidRPr="00354AFF">
        <w:rPr>
          <w:rFonts w:ascii="Arial" w:hAnsi="Arial" w:cs="Arial"/>
          <w:bCs/>
          <w:i/>
          <w:sz w:val="18"/>
          <w:szCs w:val="18"/>
        </w:rPr>
        <w:t xml:space="preserve">ist </w:t>
      </w:r>
      <w:r w:rsidR="00354AFF">
        <w:rPr>
          <w:rFonts w:ascii="Arial" w:hAnsi="Arial" w:cs="Arial"/>
          <w:bCs/>
          <w:i/>
          <w:sz w:val="18"/>
          <w:szCs w:val="18"/>
        </w:rPr>
        <w:t xml:space="preserve">of </w:t>
      </w:r>
      <w:r w:rsidR="00785220">
        <w:rPr>
          <w:rFonts w:ascii="Arial" w:hAnsi="Arial" w:cs="Arial"/>
          <w:bCs/>
          <w:i/>
          <w:sz w:val="18"/>
          <w:szCs w:val="18"/>
        </w:rPr>
        <w:t>planed s</w:t>
      </w:r>
      <w:r w:rsidR="00354AFF" w:rsidRPr="00354AFF">
        <w:rPr>
          <w:rFonts w:ascii="Arial" w:hAnsi="Arial" w:cs="Arial"/>
          <w:bCs/>
          <w:i/>
          <w:sz w:val="18"/>
          <w:szCs w:val="18"/>
        </w:rPr>
        <w:t>ample</w:t>
      </w:r>
      <w:r w:rsidR="00354AFF">
        <w:rPr>
          <w:rFonts w:ascii="Arial" w:hAnsi="Arial" w:cs="Arial"/>
          <w:bCs/>
          <w:i/>
          <w:sz w:val="18"/>
          <w:szCs w:val="18"/>
        </w:rPr>
        <w:t>s</w:t>
      </w:r>
      <w:r w:rsidR="00354AFF" w:rsidRPr="00354AFF">
        <w:rPr>
          <w:rFonts w:ascii="Arial" w:hAnsi="Arial" w:cs="Arial"/>
          <w:bCs/>
          <w:i/>
          <w:sz w:val="18"/>
          <w:szCs w:val="18"/>
        </w:rPr>
        <w:t xml:space="preserve"> and solvent</w:t>
      </w:r>
      <w:r w:rsidR="00354AFF">
        <w:rPr>
          <w:rFonts w:ascii="Arial" w:hAnsi="Arial" w:cs="Arial"/>
          <w:bCs/>
          <w:i/>
          <w:sz w:val="18"/>
          <w:szCs w:val="18"/>
        </w:rPr>
        <w:t>s</w:t>
      </w:r>
      <w:r w:rsidR="00354AFF" w:rsidRPr="00354AFF">
        <w:rPr>
          <w:rFonts w:ascii="Arial" w:hAnsi="Arial" w:cs="Arial"/>
          <w:bCs/>
          <w:i/>
          <w:sz w:val="18"/>
          <w:szCs w:val="18"/>
        </w:rPr>
        <w:t xml:space="preserve"> </w:t>
      </w:r>
      <w:r w:rsidR="004E68D2"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</w:p>
    <w:p w:rsidR="0015286A" w:rsidRPr="00386C4A" w:rsidRDefault="0015286A" w:rsidP="0015286A">
      <w:pPr>
        <w:rPr>
          <w:rFonts w:ascii="Arial" w:hAnsi="Arial" w:cs="Arial"/>
          <w:bCs/>
          <w:sz w:val="18"/>
          <w:szCs w:val="18"/>
        </w:rPr>
      </w:pPr>
      <w:r w:rsidRPr="0015286A">
        <w:rPr>
          <w:rFonts w:ascii="Arial" w:hAnsi="Arial" w:cs="Arial"/>
          <w:sz w:val="18"/>
          <w:szCs w:val="18"/>
        </w:rPr>
        <w:t xml:space="preserve">Les échantillons sont conservés dans les conditions définies dans la </w:t>
      </w:r>
      <w:hyperlink r:id="rId10" w:tgtFrame="_blank" w:history="1">
        <w:r w:rsidRPr="0015286A">
          <w:rPr>
            <w:rStyle w:val="Lienhypertexte"/>
            <w:rFonts w:ascii="Arial" w:hAnsi="Arial" w:cs="Arial"/>
            <w:sz w:val="18"/>
            <w:szCs w:val="18"/>
          </w:rPr>
          <w:t>Fiche Echantillons</w:t>
        </w:r>
      </w:hyperlink>
      <w:r w:rsidRPr="0015286A">
        <w:rPr>
          <w:rFonts w:ascii="Arial" w:hAnsi="Arial" w:cs="Arial"/>
          <w:sz w:val="18"/>
          <w:szCs w:val="18"/>
        </w:rPr>
        <w:t xml:space="preserve"> (à joindre aux échantillons).</w:t>
      </w:r>
      <w:r w:rsidRPr="00386C4A">
        <w:rPr>
          <w:rFonts w:ascii="Arial" w:hAnsi="Arial" w:cs="Arial"/>
          <w:i/>
          <w:sz w:val="18"/>
          <w:szCs w:val="18"/>
        </w:rPr>
        <w:t xml:space="preserve">Samples are stored as defined in the </w:t>
      </w:r>
      <w:hyperlink r:id="rId11" w:tgtFrame="_blank" w:history="1">
        <w:r w:rsidRPr="00386C4A">
          <w:rPr>
            <w:rStyle w:val="Lienhypertexte"/>
            <w:rFonts w:ascii="Arial" w:hAnsi="Arial" w:cs="Arial"/>
            <w:i/>
            <w:sz w:val="18"/>
            <w:szCs w:val="18"/>
          </w:rPr>
          <w:t>sample file</w:t>
        </w:r>
      </w:hyperlink>
      <w:r w:rsidRPr="00386C4A">
        <w:rPr>
          <w:rFonts w:ascii="Arial" w:hAnsi="Arial" w:cs="Arial"/>
          <w:i/>
          <w:sz w:val="18"/>
          <w:szCs w:val="18"/>
        </w:rPr>
        <w:t xml:space="preserve"> (to be filled and given with the samples).</w:t>
      </w:r>
    </w:p>
    <w:p w:rsidR="00854FC8" w:rsidRPr="00386C4A" w:rsidRDefault="00854FC8" w:rsidP="00193CBC">
      <w:pPr>
        <w:widowControl w:val="0"/>
        <w:tabs>
          <w:tab w:val="left" w:pos="709"/>
          <w:tab w:val="left" w:pos="780"/>
          <w:tab w:val="left" w:pos="1276"/>
          <w:tab w:val="left" w:pos="7371"/>
        </w:tabs>
        <w:rPr>
          <w:rFonts w:ascii="Arial" w:hAnsi="Arial" w:cs="Arial"/>
          <w:bCs/>
          <w:i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024"/>
      </w:tblGrid>
      <w:tr w:rsidR="00517A65" w:rsidRPr="000B0281" w:rsidTr="000B0281">
        <w:trPr>
          <w:jc w:val="center"/>
        </w:trPr>
        <w:tc>
          <w:tcPr>
            <w:tcW w:w="5778" w:type="dxa"/>
            <w:shd w:val="clear" w:color="auto" w:fill="auto"/>
          </w:tcPr>
          <w:p w:rsidR="00517A65" w:rsidRPr="000B0281" w:rsidRDefault="00E83AEB" w:rsidP="000B028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0B0281">
              <w:rPr>
                <w:rFonts w:ascii="Arial" w:hAnsi="Arial" w:cs="Arial"/>
                <w:sz w:val="22"/>
                <w:szCs w:val="22"/>
              </w:rPr>
              <w:t>Echantillon</w:t>
            </w:r>
            <w:r w:rsidR="0015286A" w:rsidRPr="000B0281">
              <w:rPr>
                <w:rFonts w:ascii="Arial" w:hAnsi="Arial" w:cs="Arial"/>
                <w:sz w:val="22"/>
                <w:szCs w:val="22"/>
              </w:rPr>
              <w:t xml:space="preserve"> (concentration)</w:t>
            </w:r>
            <w:r w:rsidRPr="000B0281">
              <w:rPr>
                <w:rFonts w:ascii="Arial" w:hAnsi="Arial" w:cs="Arial"/>
                <w:sz w:val="22"/>
                <w:szCs w:val="22"/>
              </w:rPr>
              <w:t>/solvant ou</w:t>
            </w:r>
            <w:r w:rsidR="00347B41" w:rsidRPr="000B0281">
              <w:rPr>
                <w:rFonts w:ascii="Arial" w:hAnsi="Arial" w:cs="Arial"/>
                <w:sz w:val="22"/>
                <w:szCs w:val="22"/>
              </w:rPr>
              <w:t xml:space="preserve"> Solvan</w:t>
            </w:r>
            <w:r w:rsidRPr="000B0281"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517A65" w:rsidRPr="000B0281" w:rsidRDefault="00517A65" w:rsidP="000B028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0B0281">
              <w:rPr>
                <w:rFonts w:ascii="Arial" w:hAnsi="Arial" w:cs="Arial"/>
                <w:bCs/>
                <w:i/>
                <w:sz w:val="18"/>
                <w:szCs w:val="18"/>
              </w:rPr>
              <w:t>Sample</w:t>
            </w:r>
            <w:r w:rsidR="0015286A" w:rsidRPr="000B028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(concentration) </w:t>
            </w:r>
            <w:r w:rsidR="00E83AEB" w:rsidRPr="000B0281">
              <w:rPr>
                <w:rFonts w:ascii="Arial" w:hAnsi="Arial" w:cs="Arial"/>
                <w:bCs/>
                <w:i/>
                <w:sz w:val="18"/>
                <w:szCs w:val="18"/>
              </w:rPr>
              <w:t>/solvent</w:t>
            </w:r>
            <w:r w:rsidR="00347B41" w:rsidRPr="000B028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E83AEB" w:rsidRPr="000B0281">
              <w:rPr>
                <w:rFonts w:ascii="Arial" w:hAnsi="Arial" w:cs="Arial"/>
                <w:bCs/>
                <w:i/>
                <w:sz w:val="18"/>
                <w:szCs w:val="18"/>
              </w:rPr>
              <w:t>or</w:t>
            </w:r>
            <w:r w:rsidR="00347B41" w:rsidRPr="000B028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Solvent</w:t>
            </w:r>
          </w:p>
        </w:tc>
        <w:tc>
          <w:tcPr>
            <w:tcW w:w="2024" w:type="dxa"/>
            <w:shd w:val="clear" w:color="auto" w:fill="auto"/>
          </w:tcPr>
          <w:p w:rsidR="00517A65" w:rsidRPr="000B0281" w:rsidRDefault="00347B41" w:rsidP="000B028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0B0281">
              <w:rPr>
                <w:rFonts w:ascii="Arial" w:hAnsi="Arial" w:cs="Arial"/>
                <w:sz w:val="22"/>
                <w:szCs w:val="22"/>
              </w:rPr>
              <w:t>Volume</w:t>
            </w:r>
          </w:p>
          <w:p w:rsidR="00517A65" w:rsidRPr="000B0281" w:rsidRDefault="00517A65" w:rsidP="000B028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0B0281">
              <w:rPr>
                <w:rFonts w:ascii="Arial" w:hAnsi="Arial" w:cs="Arial"/>
                <w:bCs/>
                <w:i/>
                <w:sz w:val="18"/>
                <w:szCs w:val="18"/>
              </w:rPr>
              <w:t>Volume</w:t>
            </w:r>
          </w:p>
        </w:tc>
      </w:tr>
      <w:tr w:rsidR="00517A65" w:rsidRPr="000B0281" w:rsidTr="0066539E">
        <w:trPr>
          <w:trHeight w:val="54"/>
          <w:jc w:val="center"/>
        </w:trPr>
        <w:tc>
          <w:tcPr>
            <w:tcW w:w="5778" w:type="dxa"/>
            <w:shd w:val="clear" w:color="auto" w:fill="auto"/>
            <w:vAlign w:val="center"/>
          </w:tcPr>
          <w:p w:rsidR="003263F9" w:rsidRPr="000F06C4" w:rsidRDefault="003263F9" w:rsidP="000B0281">
            <w:pPr>
              <w:widowControl w:val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517A65" w:rsidRPr="000F06C4" w:rsidRDefault="00517A65" w:rsidP="000B0281">
            <w:pPr>
              <w:widowControl w:val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:rsidR="001A3C5B" w:rsidRDefault="001A3C5B">
      <w:pPr>
        <w:widowControl w:val="0"/>
        <w:tabs>
          <w:tab w:val="left" w:pos="0"/>
        </w:tabs>
        <w:rPr>
          <w:rFonts w:ascii="Arial" w:hAnsi="Arial" w:cs="Arial"/>
          <w:bCs/>
          <w:sz w:val="22"/>
          <w:szCs w:val="22"/>
        </w:rPr>
      </w:pPr>
    </w:p>
    <w:p w:rsidR="009D0D51" w:rsidRDefault="009D0D51">
      <w:pPr>
        <w:widowControl w:val="0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66539E">
        <w:rPr>
          <w:rFonts w:ascii="Arial" w:hAnsi="Arial" w:cs="Arial"/>
          <w:bCs/>
          <w:sz w:val="22"/>
          <w:szCs w:val="22"/>
          <w:u w:val="single"/>
        </w:rPr>
        <w:t>Conditions de stockage des échantillons avant expérience </w:t>
      </w:r>
      <w:r>
        <w:rPr>
          <w:rFonts w:ascii="Arial" w:hAnsi="Arial" w:cs="Arial"/>
          <w:bCs/>
          <w:sz w:val="22"/>
          <w:szCs w:val="22"/>
        </w:rPr>
        <w:t>:</w:t>
      </w:r>
    </w:p>
    <w:p w:rsidR="009D0D51" w:rsidRPr="0066539E" w:rsidRDefault="009D0D51">
      <w:pPr>
        <w:widowControl w:val="0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66539E">
        <w:rPr>
          <w:rFonts w:ascii="Arial" w:hAnsi="Arial" w:cs="Arial"/>
          <w:bCs/>
          <w:sz w:val="32"/>
          <w:szCs w:val="32"/>
        </w:rPr>
        <w:t>□</w:t>
      </w:r>
      <w:r>
        <w:rPr>
          <w:rFonts w:ascii="Arial" w:hAnsi="Arial" w:cs="Arial"/>
          <w:bCs/>
          <w:sz w:val="22"/>
          <w:szCs w:val="22"/>
        </w:rPr>
        <w:t xml:space="preserve"> RT</w:t>
      </w:r>
      <w:r w:rsidR="0066539E">
        <w:rPr>
          <w:rFonts w:ascii="Arial" w:hAnsi="Arial" w:cs="Arial"/>
          <w:bCs/>
          <w:sz w:val="22"/>
          <w:szCs w:val="22"/>
        </w:rPr>
        <w:tab/>
      </w:r>
      <w:r w:rsidR="0066539E">
        <w:rPr>
          <w:rFonts w:ascii="Arial" w:hAnsi="Arial" w:cs="Arial"/>
          <w:bCs/>
          <w:sz w:val="22"/>
          <w:szCs w:val="22"/>
        </w:rPr>
        <w:tab/>
      </w:r>
      <w:r w:rsidR="0066539E" w:rsidRPr="0066539E">
        <w:rPr>
          <w:rFonts w:ascii="Arial" w:hAnsi="Arial" w:cs="Arial"/>
          <w:bCs/>
          <w:sz w:val="32"/>
          <w:szCs w:val="32"/>
        </w:rPr>
        <w:t>□</w:t>
      </w:r>
      <w:r w:rsidR="0066539E">
        <w:rPr>
          <w:rFonts w:ascii="Arial" w:hAnsi="Arial" w:cs="Arial"/>
          <w:bCs/>
          <w:sz w:val="32"/>
          <w:szCs w:val="32"/>
        </w:rPr>
        <w:t xml:space="preserve"> </w:t>
      </w:r>
      <w:r w:rsidR="0066539E">
        <w:rPr>
          <w:rFonts w:ascii="Arial" w:hAnsi="Arial" w:cs="Arial"/>
          <w:bCs/>
          <w:sz w:val="22"/>
          <w:szCs w:val="22"/>
        </w:rPr>
        <w:t>+ 2-8°C</w:t>
      </w:r>
      <w:r w:rsidR="0066539E">
        <w:rPr>
          <w:rFonts w:ascii="Arial" w:hAnsi="Arial" w:cs="Arial"/>
          <w:bCs/>
          <w:sz w:val="22"/>
          <w:szCs w:val="22"/>
        </w:rPr>
        <w:tab/>
      </w:r>
      <w:r w:rsidR="0066539E">
        <w:rPr>
          <w:rFonts w:ascii="Arial" w:hAnsi="Arial" w:cs="Arial"/>
          <w:bCs/>
          <w:sz w:val="22"/>
          <w:szCs w:val="22"/>
        </w:rPr>
        <w:tab/>
      </w:r>
      <w:r w:rsidR="0066539E" w:rsidRPr="0066539E">
        <w:rPr>
          <w:rFonts w:ascii="Arial" w:hAnsi="Arial" w:cs="Arial"/>
          <w:bCs/>
          <w:sz w:val="32"/>
          <w:szCs w:val="32"/>
        </w:rPr>
        <w:t>□</w:t>
      </w:r>
      <w:r w:rsidR="0066539E">
        <w:rPr>
          <w:rFonts w:ascii="Arial" w:hAnsi="Arial" w:cs="Arial"/>
          <w:bCs/>
          <w:sz w:val="22"/>
          <w:szCs w:val="22"/>
        </w:rPr>
        <w:t xml:space="preserve"> – 18-20°C</w:t>
      </w:r>
      <w:r w:rsidR="0066539E">
        <w:rPr>
          <w:rFonts w:ascii="Arial" w:hAnsi="Arial" w:cs="Arial"/>
          <w:bCs/>
          <w:sz w:val="22"/>
          <w:szCs w:val="22"/>
        </w:rPr>
        <w:tab/>
      </w:r>
      <w:r w:rsidR="0066539E">
        <w:rPr>
          <w:rFonts w:ascii="Arial" w:hAnsi="Arial" w:cs="Arial"/>
          <w:bCs/>
          <w:sz w:val="22"/>
          <w:szCs w:val="22"/>
        </w:rPr>
        <w:tab/>
      </w:r>
      <w:r w:rsidR="0066539E" w:rsidRPr="0066539E">
        <w:rPr>
          <w:rFonts w:ascii="Arial" w:hAnsi="Arial" w:cs="Arial"/>
          <w:bCs/>
          <w:sz w:val="32"/>
          <w:szCs w:val="32"/>
        </w:rPr>
        <w:t>□</w:t>
      </w:r>
      <w:r w:rsidR="0066539E">
        <w:rPr>
          <w:rFonts w:ascii="Arial" w:hAnsi="Arial" w:cs="Arial"/>
          <w:bCs/>
          <w:sz w:val="32"/>
          <w:szCs w:val="32"/>
        </w:rPr>
        <w:t xml:space="preserve"> </w:t>
      </w:r>
      <w:r w:rsidR="00E443D0" w:rsidRPr="00E443D0">
        <w:rPr>
          <w:rFonts w:ascii="Arial" w:hAnsi="Arial" w:cs="Arial"/>
          <w:bCs/>
          <w:sz w:val="22"/>
          <w:szCs w:val="22"/>
        </w:rPr>
        <w:t>≈</w:t>
      </w:r>
      <w:r w:rsidR="00E443D0"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  <w:r w:rsidR="0066539E" w:rsidRPr="0066539E">
        <w:rPr>
          <w:rFonts w:ascii="Arial" w:hAnsi="Arial" w:cs="Arial"/>
          <w:bCs/>
          <w:sz w:val="22"/>
          <w:szCs w:val="32"/>
        </w:rPr>
        <w:t>-80°C</w:t>
      </w:r>
    </w:p>
    <w:p w:rsidR="009D0D51" w:rsidRDefault="009D0D51">
      <w:pPr>
        <w:widowControl w:val="0"/>
        <w:tabs>
          <w:tab w:val="left" w:pos="0"/>
        </w:tabs>
        <w:rPr>
          <w:rFonts w:ascii="Arial" w:hAnsi="Arial" w:cs="Arial"/>
          <w:bCs/>
          <w:sz w:val="22"/>
          <w:szCs w:val="22"/>
        </w:rPr>
      </w:pPr>
    </w:p>
    <w:p w:rsidR="00E83AEB" w:rsidRPr="0028435E" w:rsidRDefault="00E83AEB" w:rsidP="00E83AEB">
      <w:pPr>
        <w:widowControl w:val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Date prévue de l'expérience</w:t>
      </w:r>
      <w:r w:rsidR="00B90E2F">
        <w:rPr>
          <w:rFonts w:ascii="Arial" w:hAnsi="Arial" w:cs="Arial"/>
          <w:sz w:val="22"/>
          <w:szCs w:val="22"/>
          <w:u w:val="single"/>
        </w:rPr>
        <w:t xml:space="preserve"> </w:t>
      </w:r>
      <w:r w:rsidRPr="00785220">
        <w:rPr>
          <w:rFonts w:ascii="Arial" w:hAnsi="Arial" w:cs="Arial"/>
          <w:i/>
          <w:iCs/>
          <w:sz w:val="18"/>
          <w:szCs w:val="18"/>
        </w:rPr>
        <w:t>Planed date</w:t>
      </w:r>
      <w:r w:rsidR="00B90E2F">
        <w:rPr>
          <w:rFonts w:ascii="Arial" w:hAnsi="Arial" w:cs="Arial"/>
          <w:sz w:val="22"/>
          <w:szCs w:val="22"/>
          <w:u w:val="single"/>
        </w:rPr>
        <w:t> </w:t>
      </w:r>
      <w:r w:rsidR="00B90E2F">
        <w:rPr>
          <w:rFonts w:ascii="Arial" w:hAnsi="Arial" w:cs="Arial"/>
          <w:sz w:val="22"/>
          <w:szCs w:val="22"/>
        </w:rPr>
        <w:t>:</w:t>
      </w:r>
    </w:p>
    <w:p w:rsidR="00E83AEB" w:rsidRPr="00456632" w:rsidRDefault="00E83AEB" w:rsidP="00E83AEB">
      <w:pPr>
        <w:widowControl w:val="0"/>
        <w:rPr>
          <w:color w:val="0000FF"/>
        </w:rPr>
      </w:pPr>
    </w:p>
    <w:p w:rsidR="00E83AEB" w:rsidRPr="0028435E" w:rsidRDefault="00E83AEB" w:rsidP="00E83AEB">
      <w:pPr>
        <w:widowControl w:val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Délai prévu</w:t>
      </w:r>
      <w:r w:rsidR="00301094">
        <w:rPr>
          <w:rFonts w:ascii="Arial" w:hAnsi="Arial" w:cs="Arial"/>
          <w:sz w:val="22"/>
          <w:szCs w:val="22"/>
          <w:u w:val="single"/>
        </w:rPr>
        <w:t xml:space="preserve"> (informatif)</w:t>
      </w:r>
      <w:r>
        <w:rPr>
          <w:rFonts w:ascii="Arial" w:hAnsi="Arial" w:cs="Arial"/>
          <w:sz w:val="22"/>
          <w:szCs w:val="22"/>
          <w:u w:val="single"/>
        </w:rPr>
        <w:t xml:space="preserve"> pour le rendu des résultats</w:t>
      </w:r>
      <w:r>
        <w:rPr>
          <w:rFonts w:ascii="Arial" w:hAnsi="Arial" w:cs="Arial"/>
          <w:sz w:val="22"/>
          <w:szCs w:val="22"/>
        </w:rPr>
        <w:t xml:space="preserve"> </w:t>
      </w:r>
      <w:r w:rsidRPr="0028435E">
        <w:rPr>
          <w:rFonts w:ascii="Arial" w:hAnsi="Arial" w:cs="Arial"/>
          <w:i/>
          <w:iCs/>
          <w:sz w:val="18"/>
          <w:szCs w:val="18"/>
        </w:rPr>
        <w:t xml:space="preserve">Planed </w:t>
      </w:r>
      <w:r w:rsidR="00301094">
        <w:rPr>
          <w:rFonts w:ascii="Arial" w:hAnsi="Arial" w:cs="Arial"/>
          <w:i/>
          <w:iCs/>
          <w:sz w:val="18"/>
          <w:szCs w:val="18"/>
        </w:rPr>
        <w:t xml:space="preserve">(informative) </w:t>
      </w:r>
      <w:r w:rsidRPr="0028435E">
        <w:rPr>
          <w:rFonts w:ascii="Arial" w:hAnsi="Arial" w:cs="Arial"/>
          <w:i/>
          <w:iCs/>
          <w:sz w:val="18"/>
          <w:szCs w:val="18"/>
        </w:rPr>
        <w:t>delay for the report</w:t>
      </w:r>
      <w:r w:rsidR="00B90E2F">
        <w:rPr>
          <w:rFonts w:ascii="Arial" w:hAnsi="Arial" w:cs="Arial"/>
          <w:sz w:val="22"/>
          <w:szCs w:val="22"/>
          <w:u w:val="single"/>
        </w:rPr>
        <w:t> </w:t>
      </w:r>
      <w:r w:rsidR="00B90E2F">
        <w:rPr>
          <w:rFonts w:ascii="Arial" w:hAnsi="Arial" w:cs="Arial"/>
          <w:sz w:val="22"/>
          <w:szCs w:val="22"/>
        </w:rPr>
        <w:t>:</w:t>
      </w:r>
    </w:p>
    <w:p w:rsidR="00E83AEB" w:rsidRDefault="00E83AEB" w:rsidP="00E83AEB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E83AEB" w:rsidRDefault="00E83AEB" w:rsidP="00E83AEB">
      <w:pPr>
        <w:rPr>
          <w:rFonts w:ascii="Arial" w:hAnsi="Arial" w:cs="Arial"/>
          <w:color w:val="000000"/>
          <w:sz w:val="22"/>
          <w:szCs w:val="22"/>
        </w:rPr>
      </w:pPr>
      <w:r w:rsidRPr="0028435E">
        <w:rPr>
          <w:rFonts w:ascii="Arial" w:hAnsi="Arial" w:cs="Arial"/>
          <w:color w:val="000000"/>
          <w:sz w:val="22"/>
          <w:szCs w:val="22"/>
          <w:u w:val="single"/>
        </w:rPr>
        <w:t>Langue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26BE6">
        <w:rPr>
          <w:rFonts w:ascii="Arial" w:hAnsi="Arial" w:cs="Arial"/>
          <w:i/>
          <w:color w:val="000000"/>
          <w:sz w:val="18"/>
          <w:szCs w:val="18"/>
        </w:rPr>
        <w:t>Language</w:t>
      </w:r>
      <w:r w:rsidR="00B90E2F">
        <w:rPr>
          <w:rFonts w:ascii="Arial" w:hAnsi="Arial" w:cs="Arial"/>
          <w:color w:val="000000"/>
          <w:sz w:val="22"/>
          <w:szCs w:val="22"/>
        </w:rPr>
        <w:t>: Français (F)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90E2F">
        <w:rPr>
          <w:rFonts w:ascii="Arial" w:hAnsi="Arial" w:cs="Arial"/>
          <w:color w:val="000000"/>
          <w:sz w:val="22"/>
          <w:szCs w:val="22"/>
        </w:rPr>
        <w:t>ou</w:t>
      </w:r>
      <w:r w:rsidR="00B90E2F" w:rsidRPr="0015286A">
        <w:rPr>
          <w:rFonts w:ascii="Arial" w:hAnsi="Arial" w:cs="Arial"/>
          <w:bCs/>
          <w:i/>
          <w:sz w:val="18"/>
          <w:szCs w:val="18"/>
        </w:rPr>
        <w:t xml:space="preserve"> or</w:t>
      </w:r>
      <w:r w:rsidR="00B90E2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English (E)</w:t>
      </w:r>
      <w:r w:rsidR="00B90E2F" w:rsidRPr="00B90E2F">
        <w:rPr>
          <w:rFonts w:ascii="Arial" w:hAnsi="Arial" w:cs="Arial"/>
          <w:sz w:val="22"/>
          <w:szCs w:val="22"/>
          <w:u w:val="single"/>
        </w:rPr>
        <w:t xml:space="preserve"> </w:t>
      </w:r>
      <w:r w:rsidR="00B90E2F">
        <w:rPr>
          <w:rFonts w:ascii="Arial" w:hAnsi="Arial" w:cs="Arial"/>
          <w:sz w:val="22"/>
          <w:szCs w:val="22"/>
          <w:u w:val="single"/>
        </w:rPr>
        <w:t> </w:t>
      </w:r>
      <w:r w:rsidR="00B90E2F">
        <w:rPr>
          <w:rFonts w:ascii="Arial" w:hAnsi="Arial" w:cs="Arial"/>
          <w:sz w:val="22"/>
          <w:szCs w:val="22"/>
        </w:rPr>
        <w:t>:</w:t>
      </w:r>
    </w:p>
    <w:p w:rsidR="00E83AEB" w:rsidRDefault="00E83AEB" w:rsidP="00E83AEB">
      <w:pPr>
        <w:widowControl w:val="0"/>
        <w:tabs>
          <w:tab w:val="left" w:pos="709"/>
          <w:tab w:val="left" w:pos="780"/>
          <w:tab w:val="left" w:pos="1276"/>
          <w:tab w:val="left" w:pos="7371"/>
        </w:tabs>
        <w:rPr>
          <w:rFonts w:ascii="Arial" w:hAnsi="Arial" w:cs="Arial"/>
          <w:sz w:val="22"/>
          <w:szCs w:val="22"/>
          <w:u w:val="single"/>
        </w:rPr>
      </w:pPr>
    </w:p>
    <w:p w:rsidR="00E83AEB" w:rsidRPr="00501FB7" w:rsidRDefault="00E83AEB" w:rsidP="00E83AEB">
      <w:pPr>
        <w:widowControl w:val="0"/>
        <w:tabs>
          <w:tab w:val="left" w:pos="709"/>
          <w:tab w:val="left" w:pos="780"/>
          <w:tab w:val="left" w:pos="1276"/>
          <w:tab w:val="left" w:pos="7371"/>
        </w:tabs>
        <w:rPr>
          <w:rFonts w:ascii="Arial" w:hAnsi="Arial" w:cs="Arial"/>
          <w:bCs/>
          <w:i/>
          <w:sz w:val="18"/>
          <w:szCs w:val="18"/>
        </w:rPr>
      </w:pPr>
      <w:r w:rsidRPr="001179AC">
        <w:rPr>
          <w:rFonts w:ascii="Arial" w:hAnsi="Arial" w:cs="Arial"/>
          <w:sz w:val="22"/>
          <w:szCs w:val="22"/>
          <w:u w:val="single"/>
        </w:rPr>
        <w:t>Prix par cellule</w:t>
      </w:r>
      <w:r w:rsidRPr="00E83A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(Euros)</w:t>
      </w:r>
      <w:r w:rsidRPr="00375FFF">
        <w:rPr>
          <w:rFonts w:ascii="Arial" w:hAnsi="Arial" w:cs="Arial"/>
          <w:bCs/>
          <w:i/>
          <w:sz w:val="18"/>
          <w:szCs w:val="18"/>
        </w:rPr>
        <w:t xml:space="preserve"> </w:t>
      </w:r>
      <w:r w:rsidRPr="007B1C09">
        <w:rPr>
          <w:rFonts w:ascii="Arial" w:hAnsi="Arial" w:cs="Arial"/>
          <w:bCs/>
          <w:i/>
          <w:sz w:val="18"/>
          <w:szCs w:val="18"/>
        </w:rPr>
        <w:t>Quote</w:t>
      </w:r>
      <w:r>
        <w:rPr>
          <w:rFonts w:ascii="Arial" w:hAnsi="Arial" w:cs="Arial"/>
          <w:bCs/>
          <w:i/>
          <w:sz w:val="18"/>
          <w:szCs w:val="18"/>
        </w:rPr>
        <w:t xml:space="preserve"> per cell</w:t>
      </w:r>
      <w:r w:rsidRPr="00E83AEB">
        <w:rPr>
          <w:rFonts w:ascii="Arial" w:hAnsi="Arial" w:cs="Arial"/>
          <w:bCs/>
          <w:i/>
          <w:sz w:val="18"/>
          <w:szCs w:val="18"/>
        </w:rPr>
        <w:t xml:space="preserve"> (Euros)</w:t>
      </w:r>
      <w:r>
        <w:rPr>
          <w:rFonts w:ascii="Arial" w:hAnsi="Arial" w:cs="Arial"/>
          <w:sz w:val="22"/>
          <w:szCs w:val="22"/>
        </w:rPr>
        <w:t xml:space="preserve"> : </w:t>
      </w:r>
    </w:p>
    <w:p w:rsidR="00E83AEB" w:rsidRPr="0028435E" w:rsidRDefault="00E83AEB" w:rsidP="00E83AEB">
      <w:pPr>
        <w:rPr>
          <w:rFonts w:ascii="Arial" w:hAnsi="Arial" w:cs="Arial"/>
          <w:color w:val="0000FF"/>
          <w:sz w:val="22"/>
          <w:szCs w:val="22"/>
        </w:rPr>
      </w:pPr>
    </w:p>
    <w:p w:rsidR="00E83AEB" w:rsidRPr="0028435E" w:rsidRDefault="00E83AEB" w:rsidP="00E83AEB">
      <w:pPr>
        <w:widowControl w:val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Plan d’expériences envisagé</w:t>
      </w:r>
      <w:r>
        <w:rPr>
          <w:rFonts w:ascii="Arial" w:hAnsi="Arial" w:cs="Arial"/>
          <w:sz w:val="22"/>
          <w:szCs w:val="22"/>
        </w:rPr>
        <w:t xml:space="preserve"> </w:t>
      </w:r>
      <w:r w:rsidRPr="0028435E">
        <w:rPr>
          <w:rFonts w:ascii="Arial" w:hAnsi="Arial" w:cs="Arial"/>
          <w:i/>
          <w:iCs/>
          <w:sz w:val="18"/>
          <w:szCs w:val="18"/>
        </w:rPr>
        <w:t>Planed experiments</w:t>
      </w:r>
      <w:r w:rsidR="00B90E2F">
        <w:rPr>
          <w:rFonts w:ascii="Arial" w:hAnsi="Arial" w:cs="Arial"/>
          <w:sz w:val="22"/>
          <w:szCs w:val="22"/>
          <w:u w:val="single"/>
        </w:rPr>
        <w:t> </w:t>
      </w:r>
      <w:r w:rsidR="00B90E2F">
        <w:rPr>
          <w:rFonts w:ascii="Arial" w:hAnsi="Arial" w:cs="Arial"/>
          <w:sz w:val="22"/>
          <w:szCs w:val="22"/>
        </w:rPr>
        <w:t>:</w:t>
      </w:r>
    </w:p>
    <w:p w:rsidR="00B90E2F" w:rsidRDefault="00B90E2F" w:rsidP="00F039B0">
      <w:pPr>
        <w:rPr>
          <w:rFonts w:ascii="Arial" w:hAnsi="Arial" w:cs="Arial"/>
          <w:color w:val="0000FF"/>
          <w:sz w:val="22"/>
          <w:szCs w:val="22"/>
        </w:rPr>
      </w:pPr>
    </w:p>
    <w:tbl>
      <w:tblPr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765"/>
      </w:tblGrid>
      <w:tr w:rsidR="00B90E2F" w:rsidTr="0066539E">
        <w:trPr>
          <w:trHeight w:val="112"/>
        </w:trPr>
        <w:tc>
          <w:tcPr>
            <w:tcW w:w="5032" w:type="dxa"/>
            <w:vAlign w:val="center"/>
          </w:tcPr>
          <w:p w:rsidR="00B90E2F" w:rsidRDefault="00B90E2F" w:rsidP="0015286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Température </w:t>
            </w:r>
            <w:r w:rsidR="009D0D51">
              <w:rPr>
                <w:rFonts w:ascii="Arial" w:hAnsi="Arial" w:cs="Arial"/>
                <w:sz w:val="22"/>
                <w:szCs w:val="22"/>
              </w:rPr>
              <w:t xml:space="preserve">expérimentale </w:t>
            </w:r>
            <w:r>
              <w:rPr>
                <w:rFonts w:ascii="Arial" w:hAnsi="Arial" w:cs="Arial"/>
                <w:sz w:val="22"/>
                <w:szCs w:val="22"/>
              </w:rPr>
              <w:t>(°C)</w:t>
            </w:r>
          </w:p>
        </w:tc>
        <w:tc>
          <w:tcPr>
            <w:tcW w:w="2765" w:type="dxa"/>
          </w:tcPr>
          <w:p w:rsidR="00B90E2F" w:rsidRPr="000F06C4" w:rsidRDefault="00B90E2F" w:rsidP="00EF0940">
            <w:pPr>
              <w:snapToGrid w:val="0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B90E2F" w:rsidTr="0066539E">
        <w:trPr>
          <w:trHeight w:val="104"/>
        </w:trPr>
        <w:tc>
          <w:tcPr>
            <w:tcW w:w="5032" w:type="dxa"/>
            <w:vAlign w:val="center"/>
          </w:tcPr>
          <w:p w:rsidR="00B90E2F" w:rsidRDefault="00B90E2F" w:rsidP="0015286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Vitesse angulaire </w:t>
            </w:r>
            <w:r w:rsidRPr="00F039B0">
              <w:rPr>
                <w:rFonts w:ascii="Arial" w:hAnsi="Arial" w:cs="Arial"/>
                <w:i/>
                <w:sz w:val="18"/>
                <w:szCs w:val="18"/>
              </w:rPr>
              <w:t>Angular velocity</w:t>
            </w:r>
            <w:r>
              <w:rPr>
                <w:rFonts w:ascii="Arial" w:hAnsi="Arial" w:cs="Arial"/>
                <w:sz w:val="22"/>
                <w:szCs w:val="22"/>
              </w:rPr>
              <w:t xml:space="preserve"> (rpm)</w:t>
            </w:r>
          </w:p>
        </w:tc>
        <w:tc>
          <w:tcPr>
            <w:tcW w:w="2765" w:type="dxa"/>
          </w:tcPr>
          <w:p w:rsidR="00B90E2F" w:rsidRPr="000F06C4" w:rsidRDefault="00B90E2F" w:rsidP="00EF0940">
            <w:pPr>
              <w:snapToGrid w:val="0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B90E2F" w:rsidTr="0066539E">
        <w:trPr>
          <w:trHeight w:val="237"/>
        </w:trPr>
        <w:tc>
          <w:tcPr>
            <w:tcW w:w="5032" w:type="dxa"/>
            <w:vAlign w:val="center"/>
          </w:tcPr>
          <w:p w:rsidR="00B90E2F" w:rsidRDefault="00B90E2F" w:rsidP="0015286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Acquisition: </w:t>
            </w:r>
            <w:r>
              <w:rPr>
                <w:rFonts w:ascii="Symbol" w:hAnsi="Symbol" w:cs="Arial"/>
                <w:sz w:val="22"/>
                <w:szCs w:val="22"/>
                <w:lang w:val="en-GB"/>
              </w:rPr>
              <w:t></w:t>
            </w:r>
            <w:r w:rsidRPr="00B90E2F">
              <w:rPr>
                <w:rFonts w:ascii="Arial" w:hAnsi="Arial" w:cs="Arial"/>
                <w:sz w:val="22"/>
                <w:szCs w:val="22"/>
              </w:rPr>
              <w:t xml:space="preserve"> et / ou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0E2F">
              <w:rPr>
                <w:rFonts w:ascii="Arial" w:hAnsi="Arial" w:cs="Arial"/>
                <w:i/>
                <w:sz w:val="18"/>
                <w:szCs w:val="18"/>
              </w:rPr>
              <w:t>and/or</w:t>
            </w:r>
            <w:r w:rsidRPr="00B90E2F">
              <w:rPr>
                <w:rFonts w:ascii="Arial" w:hAnsi="Arial" w:cs="Arial"/>
                <w:sz w:val="22"/>
                <w:szCs w:val="22"/>
              </w:rPr>
              <w:t xml:space="preserve"> J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90E2F">
              <w:rPr>
                <w:rFonts w:ascii="Arial" w:hAnsi="Arial" w:cs="Arial"/>
                <w:sz w:val="22"/>
                <w:szCs w:val="22"/>
              </w:rPr>
              <w:t xml:space="preserve"> o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B90E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0E2F">
              <w:rPr>
                <w:rFonts w:ascii="Arial" w:hAnsi="Arial" w:cs="Arial"/>
                <w:i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22"/>
                <w:szCs w:val="22"/>
              </w:rPr>
              <w:t xml:space="preserve"> F</w:t>
            </w:r>
            <w:r w:rsidRPr="00B90E2F">
              <w:rPr>
                <w:rFonts w:ascii="Arial" w:hAnsi="Arial" w:cs="Arial"/>
                <w:sz w:val="22"/>
                <w:szCs w:val="22"/>
              </w:rPr>
              <w:t>luo</w:t>
            </w:r>
            <w:r>
              <w:rPr>
                <w:rFonts w:ascii="Arial" w:hAnsi="Arial" w:cs="Arial"/>
                <w:sz w:val="22"/>
                <w:szCs w:val="22"/>
              </w:rPr>
              <w:t>rescence</w:t>
            </w:r>
          </w:p>
        </w:tc>
        <w:tc>
          <w:tcPr>
            <w:tcW w:w="2765" w:type="dxa"/>
          </w:tcPr>
          <w:p w:rsidR="00B90E2F" w:rsidRPr="000F06C4" w:rsidRDefault="00B90E2F" w:rsidP="00EF0940">
            <w:pPr>
              <w:snapToGrid w:val="0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B90E2F" w:rsidRPr="00E443D0" w:rsidTr="0066539E">
        <w:trPr>
          <w:trHeight w:val="16"/>
        </w:trPr>
        <w:tc>
          <w:tcPr>
            <w:tcW w:w="5032" w:type="dxa"/>
            <w:vAlign w:val="center"/>
          </w:tcPr>
          <w:p w:rsidR="00B90E2F" w:rsidRPr="00B90E2F" w:rsidRDefault="00B90E2F" w:rsidP="0015286A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0E2F">
              <w:rPr>
                <w:rFonts w:ascii="Arial" w:hAnsi="Arial" w:cs="Arial"/>
                <w:sz w:val="22"/>
                <w:szCs w:val="22"/>
                <w:lang w:val="en-GB"/>
              </w:rPr>
              <w:t>Fenêtre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Windows</w:t>
            </w:r>
            <w:r w:rsidRPr="00B90E2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: S ou </w:t>
            </w:r>
            <w:r w:rsidRPr="00B90E2F">
              <w:rPr>
                <w:rFonts w:ascii="Arial" w:hAnsi="Arial" w:cs="Arial"/>
                <w:i/>
                <w:sz w:val="18"/>
                <w:szCs w:val="18"/>
                <w:lang w:val="en-GB"/>
              </w:rPr>
              <w:t>or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Q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765" w:type="dxa"/>
          </w:tcPr>
          <w:p w:rsidR="00B90E2F" w:rsidRPr="000F06C4" w:rsidRDefault="00B90E2F" w:rsidP="00EF0940">
            <w:pPr>
              <w:snapToGrid w:val="0"/>
              <w:jc w:val="center"/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</w:pPr>
          </w:p>
        </w:tc>
      </w:tr>
    </w:tbl>
    <w:p w:rsidR="00B90E2F" w:rsidRPr="00B90E2F" w:rsidRDefault="00B90E2F" w:rsidP="00F039B0">
      <w:pPr>
        <w:rPr>
          <w:rFonts w:ascii="Arial" w:hAnsi="Arial" w:cs="Arial"/>
          <w:color w:val="0000FF"/>
          <w:sz w:val="22"/>
          <w:szCs w:val="22"/>
          <w:lang w:val="en-GB"/>
        </w:rPr>
      </w:pPr>
    </w:p>
    <w:tbl>
      <w:tblPr>
        <w:tblW w:w="9358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3687"/>
        <w:gridCol w:w="2126"/>
        <w:gridCol w:w="2126"/>
      </w:tblGrid>
      <w:tr w:rsidR="003C1E43" w:rsidTr="003C1E43">
        <w:trPr>
          <w:trHeight w:val="285"/>
        </w:trPr>
        <w:tc>
          <w:tcPr>
            <w:tcW w:w="1419" w:type="dxa"/>
            <w:vAlign w:val="center"/>
          </w:tcPr>
          <w:p w:rsidR="003C1E43" w:rsidRDefault="003C1E4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Pièce centrale</w:t>
            </w:r>
          </w:p>
        </w:tc>
        <w:tc>
          <w:tcPr>
            <w:tcW w:w="3687" w:type="dxa"/>
            <w:vAlign w:val="center"/>
          </w:tcPr>
          <w:p w:rsidR="003C1E43" w:rsidRDefault="003C1E4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Identification de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l’échantillon</w:t>
            </w:r>
          </w:p>
        </w:tc>
        <w:tc>
          <w:tcPr>
            <w:tcW w:w="2126" w:type="dxa"/>
            <w:vAlign w:val="center"/>
          </w:tcPr>
          <w:p w:rsidR="003C1E43" w:rsidRDefault="003C1E43" w:rsidP="00854FC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Solvant de l’échantillon</w:t>
            </w:r>
          </w:p>
        </w:tc>
        <w:tc>
          <w:tcPr>
            <w:tcW w:w="2126" w:type="dxa"/>
            <w:vAlign w:val="center"/>
          </w:tcPr>
          <w:p w:rsidR="003C1E43" w:rsidRDefault="003C1E4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Solvant de référence</w:t>
            </w:r>
          </w:p>
        </w:tc>
      </w:tr>
      <w:tr w:rsidR="003C1E43" w:rsidRPr="00347B41" w:rsidTr="003C1E43">
        <w:trPr>
          <w:trHeight w:val="300"/>
        </w:trPr>
        <w:tc>
          <w:tcPr>
            <w:tcW w:w="1419" w:type="dxa"/>
            <w:vAlign w:val="center"/>
          </w:tcPr>
          <w:p w:rsidR="003C1E43" w:rsidRDefault="003C1E43">
            <w:pPr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center piece</w:t>
            </w:r>
          </w:p>
        </w:tc>
        <w:tc>
          <w:tcPr>
            <w:tcW w:w="3687" w:type="dxa"/>
            <w:vAlign w:val="center"/>
          </w:tcPr>
          <w:p w:rsidR="003C1E43" w:rsidRDefault="003C1E43">
            <w:pPr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Sample identification</w:t>
            </w:r>
          </w:p>
        </w:tc>
        <w:tc>
          <w:tcPr>
            <w:tcW w:w="2126" w:type="dxa"/>
            <w:vAlign w:val="center"/>
          </w:tcPr>
          <w:p w:rsidR="003C1E43" w:rsidRDefault="003C1E43" w:rsidP="00854FC8">
            <w:pPr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854FC8">
              <w:rPr>
                <w:rFonts w:ascii="Arial" w:hAnsi="Arial" w:cs="Arial"/>
                <w:i/>
                <w:iCs/>
                <w:sz w:val="18"/>
                <w:szCs w:val="18"/>
              </w:rPr>
              <w:t>Sample solvent</w:t>
            </w:r>
          </w:p>
        </w:tc>
        <w:tc>
          <w:tcPr>
            <w:tcW w:w="2126" w:type="dxa"/>
            <w:vAlign w:val="center"/>
          </w:tcPr>
          <w:p w:rsidR="003C1E43" w:rsidRDefault="003C1E43">
            <w:pPr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Ref. solvent</w:t>
            </w:r>
          </w:p>
        </w:tc>
      </w:tr>
      <w:tr w:rsidR="003C1E43" w:rsidRPr="008A06BD" w:rsidTr="0066539E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1419" w:type="dxa"/>
            <w:vAlign w:val="center"/>
          </w:tcPr>
          <w:p w:rsidR="003C1E43" w:rsidRPr="000F06C4" w:rsidRDefault="003C1E43">
            <w:pPr>
              <w:widowControl w:val="0"/>
              <w:snapToGrid w:val="0"/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</w:pPr>
          </w:p>
        </w:tc>
        <w:tc>
          <w:tcPr>
            <w:tcW w:w="3687" w:type="dxa"/>
            <w:vAlign w:val="center"/>
          </w:tcPr>
          <w:p w:rsidR="003C1E43" w:rsidRPr="000F06C4" w:rsidRDefault="003C1E43">
            <w:pPr>
              <w:snapToGrid w:val="0"/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3C1E43" w:rsidRPr="000F06C4" w:rsidRDefault="003C1E43" w:rsidP="001D4E10">
            <w:pPr>
              <w:snapToGrid w:val="0"/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3C1E43" w:rsidRPr="000F06C4" w:rsidRDefault="003C1E43">
            <w:pPr>
              <w:snapToGrid w:val="0"/>
              <w:rPr>
                <w:rFonts w:ascii="Arial" w:hAnsi="Arial" w:cs="Arial"/>
                <w:color w:val="0000FF"/>
                <w:sz w:val="22"/>
                <w:szCs w:val="22"/>
                <w:lang w:val="en-GB"/>
              </w:rPr>
            </w:pPr>
          </w:p>
        </w:tc>
      </w:tr>
      <w:tr w:rsidR="003C1E43" w:rsidRPr="008A06BD" w:rsidTr="0066539E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419" w:type="dxa"/>
            <w:vAlign w:val="center"/>
          </w:tcPr>
          <w:p w:rsidR="003C1E43" w:rsidRPr="000F06C4" w:rsidRDefault="003C1E43">
            <w:p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687" w:type="dxa"/>
            <w:vAlign w:val="center"/>
          </w:tcPr>
          <w:p w:rsidR="003C1E43" w:rsidRPr="000F06C4" w:rsidRDefault="003C1E43">
            <w:p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1E43" w:rsidRPr="000F06C4" w:rsidRDefault="003C1E43" w:rsidP="001D4E10">
            <w:p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1E43" w:rsidRPr="000F06C4" w:rsidRDefault="003C1E43">
            <w:p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3C1E43" w:rsidRPr="008A06BD" w:rsidTr="0066539E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419" w:type="dxa"/>
            <w:vAlign w:val="center"/>
          </w:tcPr>
          <w:p w:rsidR="003C1E43" w:rsidRPr="000F06C4" w:rsidRDefault="003C1E43">
            <w:p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687" w:type="dxa"/>
            <w:vAlign w:val="center"/>
          </w:tcPr>
          <w:p w:rsidR="003C1E43" w:rsidRPr="000F06C4" w:rsidRDefault="003C1E43">
            <w:p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1E43" w:rsidRPr="000F06C4" w:rsidRDefault="003C1E43" w:rsidP="001D4E10">
            <w:p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1E43" w:rsidRPr="000F06C4" w:rsidRDefault="003C1E43">
            <w:p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3C1E43" w:rsidRPr="008A06BD" w:rsidTr="0066539E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419" w:type="dxa"/>
            <w:vAlign w:val="center"/>
          </w:tcPr>
          <w:p w:rsidR="003C1E43" w:rsidRPr="000F06C4" w:rsidRDefault="003C1E43">
            <w:p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687" w:type="dxa"/>
            <w:vAlign w:val="center"/>
          </w:tcPr>
          <w:p w:rsidR="003C1E43" w:rsidRPr="000F06C4" w:rsidRDefault="003C1E43">
            <w:p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1E43" w:rsidRPr="000F06C4" w:rsidRDefault="003C1E43" w:rsidP="001D4E10">
            <w:p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1E43" w:rsidRPr="000F06C4" w:rsidRDefault="003C1E43">
            <w:p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3C1E43" w:rsidRPr="008A06BD" w:rsidTr="0066539E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419" w:type="dxa"/>
            <w:vAlign w:val="center"/>
          </w:tcPr>
          <w:p w:rsidR="003C1E43" w:rsidRPr="000F06C4" w:rsidRDefault="003C1E43">
            <w:p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687" w:type="dxa"/>
            <w:vAlign w:val="center"/>
          </w:tcPr>
          <w:p w:rsidR="003C1E43" w:rsidRPr="000F06C4" w:rsidRDefault="003C1E43">
            <w:p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1E43" w:rsidRPr="000F06C4" w:rsidRDefault="003C1E43" w:rsidP="001D4E10">
            <w:p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1E43" w:rsidRPr="000F06C4" w:rsidRDefault="003C1E43">
            <w:p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3C1E43" w:rsidRPr="008A06BD" w:rsidTr="0066539E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419" w:type="dxa"/>
            <w:vAlign w:val="center"/>
          </w:tcPr>
          <w:p w:rsidR="003C1E43" w:rsidRPr="000F06C4" w:rsidRDefault="003C1E43">
            <w:p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687" w:type="dxa"/>
            <w:vAlign w:val="center"/>
          </w:tcPr>
          <w:p w:rsidR="003C1E43" w:rsidRPr="000F06C4" w:rsidRDefault="003C1E43">
            <w:p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1E43" w:rsidRPr="000F06C4" w:rsidRDefault="003C1E43" w:rsidP="001D4E10">
            <w:p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1E43" w:rsidRPr="000F06C4" w:rsidRDefault="003C1E43">
            <w:p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3C1E43" w:rsidRPr="008A06BD" w:rsidTr="0066539E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419" w:type="dxa"/>
            <w:vAlign w:val="center"/>
          </w:tcPr>
          <w:p w:rsidR="003C1E43" w:rsidRPr="000F06C4" w:rsidRDefault="003C1E43">
            <w:p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687" w:type="dxa"/>
            <w:vAlign w:val="center"/>
          </w:tcPr>
          <w:p w:rsidR="003C1E43" w:rsidRPr="000F06C4" w:rsidRDefault="003C1E43">
            <w:p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1E43" w:rsidRPr="000F06C4" w:rsidRDefault="003C1E43" w:rsidP="001D4E10">
            <w:p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1E43" w:rsidRPr="000F06C4" w:rsidRDefault="003C1E43">
            <w:p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:rsidR="00CF645C" w:rsidRPr="00BE44B6" w:rsidRDefault="00BE44B6">
      <w:pPr>
        <w:rPr>
          <w:rFonts w:ascii="Arial" w:hAnsi="Arial" w:cs="Arial"/>
          <w:sz w:val="12"/>
          <w:szCs w:val="12"/>
        </w:rPr>
      </w:pPr>
      <w:r w:rsidRPr="00BE44B6">
        <w:rPr>
          <w:rFonts w:ascii="Arial" w:hAnsi="Arial" w:cs="Arial"/>
          <w:sz w:val="12"/>
          <w:szCs w:val="12"/>
        </w:rPr>
        <w:t xml:space="preserve">J : Interférence, S: Saphir </w:t>
      </w:r>
      <w:r w:rsidRPr="00BE44B6">
        <w:rPr>
          <w:rFonts w:ascii="Arial" w:hAnsi="Arial" w:cs="Arial"/>
          <w:i/>
          <w:iCs/>
          <w:sz w:val="12"/>
          <w:szCs w:val="12"/>
        </w:rPr>
        <w:t>Sapphire</w:t>
      </w:r>
      <w:r w:rsidRPr="00BE44B6">
        <w:rPr>
          <w:rFonts w:ascii="Arial" w:hAnsi="Arial" w:cs="Arial"/>
          <w:sz w:val="12"/>
          <w:szCs w:val="12"/>
        </w:rPr>
        <w:t xml:space="preserve">, Q: Quartz </w:t>
      </w:r>
    </w:p>
    <w:p w:rsidR="00BE44B6" w:rsidRDefault="00BE44B6"/>
    <w:p w:rsidR="009E313C" w:rsidRDefault="009E313C" w:rsidP="009E313C">
      <w:pPr>
        <w:widowControl w:val="0"/>
        <w:tabs>
          <w:tab w:val="left" w:pos="709"/>
          <w:tab w:val="left" w:pos="1276"/>
          <w:tab w:val="left" w:pos="7371"/>
        </w:tabs>
        <w:rPr>
          <w:rFonts w:ascii="Arial" w:hAnsi="Arial" w:cs="Arial"/>
          <w:iCs/>
          <w:sz w:val="22"/>
          <w:szCs w:val="22"/>
        </w:rPr>
      </w:pPr>
      <w:r w:rsidRPr="00EE47A7">
        <w:rPr>
          <w:rFonts w:ascii="Arial" w:hAnsi="Arial" w:cs="Arial"/>
          <w:iCs/>
          <w:sz w:val="22"/>
          <w:szCs w:val="22"/>
          <w:u w:val="single"/>
        </w:rPr>
        <w:t>Conservation des échantillons restants</w:t>
      </w:r>
      <w:r>
        <w:rPr>
          <w:rFonts w:ascii="Arial" w:hAnsi="Arial" w:cs="Arial"/>
          <w:iCs/>
          <w:sz w:val="22"/>
          <w:szCs w:val="22"/>
          <w:u w:val="single"/>
        </w:rPr>
        <w:t xml:space="preserve"> sur demande expresse</w:t>
      </w:r>
      <w:r w:rsidRPr="00EE47A7">
        <w:rPr>
          <w:rFonts w:ascii="Arial" w:hAnsi="Arial" w:cs="Arial"/>
          <w:iCs/>
          <w:sz w:val="22"/>
          <w:szCs w:val="22"/>
        </w:rPr>
        <w:t> :</w:t>
      </w:r>
    </w:p>
    <w:p w:rsidR="009E313C" w:rsidRPr="00EE47A7" w:rsidRDefault="009E313C" w:rsidP="009E313C">
      <w:pPr>
        <w:widowControl w:val="0"/>
        <w:tabs>
          <w:tab w:val="left" w:pos="709"/>
          <w:tab w:val="left" w:pos="1276"/>
          <w:tab w:val="left" w:pos="7371"/>
        </w:tabs>
        <w:rPr>
          <w:rFonts w:ascii="Arial" w:hAnsi="Arial" w:cs="Arial"/>
          <w:iCs/>
          <w:sz w:val="22"/>
          <w:szCs w:val="22"/>
        </w:rPr>
      </w:pPr>
    </w:p>
    <w:tbl>
      <w:tblPr>
        <w:tblW w:w="5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339"/>
        <w:gridCol w:w="2507"/>
      </w:tblGrid>
      <w:tr w:rsidR="008614E0" w:rsidRPr="007F40FE" w:rsidTr="0066539E">
        <w:trPr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8614E0" w:rsidRPr="007F40FE" w:rsidRDefault="008614E0" w:rsidP="001E679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40FE">
              <w:rPr>
                <w:rFonts w:ascii="Arial" w:hAnsi="Arial" w:cs="Arial"/>
                <w:sz w:val="22"/>
                <w:szCs w:val="22"/>
              </w:rPr>
              <w:t>Destruction</w:t>
            </w:r>
          </w:p>
          <w:p w:rsidR="008614E0" w:rsidRPr="007F40FE" w:rsidRDefault="008614E0" w:rsidP="001E6792">
            <w:pPr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F40FE">
              <w:rPr>
                <w:rFonts w:ascii="Arial" w:hAnsi="Arial" w:cs="Arial"/>
                <w:i/>
                <w:sz w:val="18"/>
                <w:szCs w:val="18"/>
              </w:rPr>
              <w:t>To throw away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614E0" w:rsidRPr="007F40FE" w:rsidRDefault="008614E0" w:rsidP="001E679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40FE">
              <w:rPr>
                <w:rFonts w:ascii="Arial" w:hAnsi="Arial" w:cs="Arial"/>
                <w:sz w:val="22"/>
                <w:szCs w:val="22"/>
              </w:rPr>
              <w:t>Renvoi</w:t>
            </w:r>
          </w:p>
          <w:p w:rsidR="008614E0" w:rsidRPr="007F40FE" w:rsidRDefault="008614E0" w:rsidP="001E6792">
            <w:pPr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F40FE">
              <w:rPr>
                <w:rFonts w:ascii="Arial" w:hAnsi="Arial" w:cs="Arial"/>
                <w:i/>
                <w:sz w:val="18"/>
                <w:szCs w:val="18"/>
              </w:rPr>
              <w:t>To send back</w:t>
            </w:r>
          </w:p>
        </w:tc>
        <w:tc>
          <w:tcPr>
            <w:tcW w:w="250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614E0" w:rsidRPr="007F40FE" w:rsidRDefault="008614E0" w:rsidP="001E679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40FE">
              <w:rPr>
                <w:rFonts w:ascii="Arial" w:hAnsi="Arial" w:cs="Arial"/>
                <w:sz w:val="22"/>
                <w:szCs w:val="22"/>
              </w:rPr>
              <w:t>Conditions</w:t>
            </w:r>
            <w:r w:rsidR="0066539E">
              <w:rPr>
                <w:rFonts w:ascii="Arial" w:hAnsi="Arial" w:cs="Arial"/>
                <w:sz w:val="22"/>
                <w:szCs w:val="22"/>
              </w:rPr>
              <w:t xml:space="preserve"> de renvoi</w:t>
            </w:r>
          </w:p>
        </w:tc>
      </w:tr>
      <w:tr w:rsidR="008614E0" w:rsidRPr="007F40FE" w:rsidTr="0066539E">
        <w:trPr>
          <w:trHeight w:val="54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8614E0" w:rsidRPr="007F40FE" w:rsidRDefault="008614E0" w:rsidP="001E679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8614E0" w:rsidRPr="007F40FE" w:rsidRDefault="008614E0" w:rsidP="001E679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07" w:type="dxa"/>
            <w:tcBorders>
              <w:left w:val="dashed" w:sz="4" w:space="0" w:color="auto"/>
            </w:tcBorders>
            <w:shd w:val="clear" w:color="auto" w:fill="auto"/>
          </w:tcPr>
          <w:p w:rsidR="008614E0" w:rsidRPr="007F40FE" w:rsidRDefault="008614E0" w:rsidP="001E679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9E313C" w:rsidRPr="009210E8" w:rsidRDefault="009E313C" w:rsidP="009E313C">
      <w:pPr>
        <w:widowControl w:val="0"/>
        <w:tabs>
          <w:tab w:val="left" w:pos="709"/>
          <w:tab w:val="left" w:pos="4820"/>
        </w:tabs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 w:rsidRPr="009210E8">
        <w:rPr>
          <w:rFonts w:ascii="Arial" w:hAnsi="Arial" w:cs="Arial"/>
          <w:iCs/>
          <w:sz w:val="18"/>
          <w:szCs w:val="18"/>
        </w:rPr>
        <w:t>* Durée limitée à 1 an</w:t>
      </w:r>
      <w:r>
        <w:rPr>
          <w:rFonts w:ascii="Arial" w:hAnsi="Arial" w:cs="Arial"/>
          <w:iCs/>
          <w:sz w:val="18"/>
          <w:szCs w:val="18"/>
        </w:rPr>
        <w:t xml:space="preserve"> / </w:t>
      </w:r>
      <w:r w:rsidRPr="00EE47A7">
        <w:rPr>
          <w:rFonts w:ascii="Arial" w:hAnsi="Arial" w:cs="Arial"/>
          <w:i/>
          <w:iCs/>
          <w:sz w:val="16"/>
          <w:szCs w:val="16"/>
        </w:rPr>
        <w:t>limited at 1 year</w:t>
      </w:r>
    </w:p>
    <w:p w:rsidR="001A3C5B" w:rsidRPr="0044666F" w:rsidRDefault="0072407A" w:rsidP="001B74D3">
      <w:pPr>
        <w:numPr>
          <w:ilvl w:val="0"/>
          <w:numId w:val="6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 w:rsidR="00E83AEB" w:rsidRPr="0044666F">
        <w:rPr>
          <w:rFonts w:ascii="Arial" w:hAnsi="Arial" w:cs="Arial"/>
          <w:b/>
          <w:bCs/>
          <w:u w:val="single"/>
        </w:rPr>
        <w:lastRenderedPageBreak/>
        <w:t xml:space="preserve"> </w:t>
      </w:r>
      <w:r w:rsidR="001B74D3" w:rsidRPr="0044666F">
        <w:rPr>
          <w:rFonts w:ascii="Arial" w:hAnsi="Arial" w:cs="Arial"/>
          <w:b/>
          <w:bCs/>
          <w:u w:val="single"/>
        </w:rPr>
        <w:t>Validation</w:t>
      </w:r>
    </w:p>
    <w:p w:rsidR="001B74D3" w:rsidRPr="001B74D3" w:rsidRDefault="001B74D3" w:rsidP="001B74D3">
      <w:pPr>
        <w:widowControl w:val="0"/>
        <w:ind w:firstLine="708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Validation</w:t>
      </w:r>
    </w:p>
    <w:p w:rsidR="00E83AEB" w:rsidRPr="0015286A" w:rsidRDefault="00E83AEB" w:rsidP="001B74D3">
      <w:pPr>
        <w:rPr>
          <w:rFonts w:ascii="Arial" w:hAnsi="Arial" w:cs="Arial"/>
          <w:b/>
          <w:bCs/>
          <w:u w:val="single"/>
          <w:lang w:val="en-GB"/>
        </w:rPr>
      </w:pPr>
    </w:p>
    <w:p w:rsidR="001B74D3" w:rsidRPr="00B53727" w:rsidRDefault="00803DF5" w:rsidP="001B74D3">
      <w:pPr>
        <w:rPr>
          <w:rFonts w:ascii="Arial" w:hAnsi="Arial" w:cs="Arial"/>
          <w:bCs/>
          <w:sz w:val="22"/>
          <w:szCs w:val="22"/>
        </w:rPr>
      </w:pPr>
      <w:r w:rsidRPr="00B53727">
        <w:rPr>
          <w:rFonts w:cs="Arial"/>
          <w:color w:val="000000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3727">
        <w:rPr>
          <w:sz w:val="22"/>
          <w:szCs w:val="22"/>
        </w:rPr>
        <w:instrText xml:space="preserve"> FORMCHECKBOX </w:instrText>
      </w:r>
      <w:r w:rsidR="00E443D0">
        <w:rPr>
          <w:rFonts w:cs="Arial"/>
          <w:color w:val="000000"/>
          <w:sz w:val="22"/>
          <w:szCs w:val="22"/>
        </w:rPr>
      </w:r>
      <w:r w:rsidR="00E443D0">
        <w:rPr>
          <w:rFonts w:cs="Arial"/>
          <w:color w:val="000000"/>
          <w:sz w:val="22"/>
          <w:szCs w:val="22"/>
        </w:rPr>
        <w:fldChar w:fldCharType="separate"/>
      </w:r>
      <w:r w:rsidRPr="00B53727">
        <w:rPr>
          <w:rFonts w:cs="Arial"/>
          <w:color w:val="000000"/>
          <w:sz w:val="22"/>
          <w:szCs w:val="22"/>
        </w:rPr>
        <w:fldChar w:fldCharType="end"/>
      </w:r>
      <w:r w:rsidRPr="00B53727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3727">
        <w:rPr>
          <w:rFonts w:ascii="Arial" w:hAnsi="Arial" w:cs="Arial"/>
          <w:bCs/>
          <w:sz w:val="22"/>
          <w:szCs w:val="22"/>
        </w:rPr>
        <w:t>J’accepte les conditions décrite ci-dessus</w:t>
      </w:r>
      <w:r w:rsidR="000E5AA9" w:rsidRPr="00B53727">
        <w:rPr>
          <w:rFonts w:ascii="Arial" w:hAnsi="Arial" w:cs="Arial"/>
          <w:bCs/>
          <w:sz w:val="22"/>
          <w:szCs w:val="22"/>
        </w:rPr>
        <w:t>, sachant que des ajustements (e.g. concentrations) peuvent être effectués.</w:t>
      </w:r>
    </w:p>
    <w:p w:rsidR="00E83AEB" w:rsidRPr="00E83AEB" w:rsidRDefault="00E83AEB" w:rsidP="00E83AEB">
      <w:pPr>
        <w:widowControl w:val="0"/>
        <w:rPr>
          <w:rFonts w:ascii="Arial" w:hAnsi="Arial" w:cs="Arial"/>
          <w:i/>
          <w:sz w:val="18"/>
          <w:szCs w:val="18"/>
          <w:lang w:val="en-GB"/>
        </w:rPr>
      </w:pPr>
      <w:r w:rsidRPr="00E83AEB">
        <w:rPr>
          <w:rFonts w:ascii="Arial" w:hAnsi="Arial" w:cs="Arial"/>
          <w:i/>
          <w:sz w:val="18"/>
          <w:szCs w:val="18"/>
          <w:lang w:val="en-GB"/>
        </w:rPr>
        <w:t>I accept the conditions described above</w:t>
      </w:r>
      <w:r w:rsidR="000E5AA9">
        <w:rPr>
          <w:rFonts w:ascii="Arial" w:hAnsi="Arial" w:cs="Arial"/>
          <w:i/>
          <w:sz w:val="18"/>
          <w:szCs w:val="18"/>
          <w:lang w:val="en-GB"/>
        </w:rPr>
        <w:t>, knowing that adjustments (e.g. concentrations) can be done.</w:t>
      </w:r>
    </w:p>
    <w:p w:rsidR="00803DF5" w:rsidRPr="00E83AEB" w:rsidRDefault="00803DF5" w:rsidP="001B74D3">
      <w:pPr>
        <w:rPr>
          <w:rFonts w:ascii="Arial" w:hAnsi="Arial" w:cs="Arial"/>
          <w:bCs/>
          <w:lang w:val="en-GB"/>
        </w:rPr>
      </w:pPr>
    </w:p>
    <w:p w:rsidR="00803DF5" w:rsidRPr="00B53727" w:rsidRDefault="00803DF5" w:rsidP="001B74D3">
      <w:pPr>
        <w:rPr>
          <w:rFonts w:ascii="Arial" w:hAnsi="Arial" w:cs="Arial"/>
          <w:bCs/>
          <w:sz w:val="22"/>
          <w:szCs w:val="22"/>
        </w:rPr>
      </w:pPr>
      <w:r w:rsidRPr="00B53727">
        <w:rPr>
          <w:rFonts w:ascii="Arial" w:hAnsi="Arial" w:cs="Arial"/>
          <w:bCs/>
          <w:sz w:val="22"/>
          <w:szCs w:val="22"/>
        </w:rPr>
        <w:t xml:space="preserve">Date et </w:t>
      </w:r>
      <w:r w:rsidR="00AD4F29" w:rsidRPr="00B53727">
        <w:rPr>
          <w:rFonts w:ascii="Arial" w:hAnsi="Arial" w:cs="Arial"/>
          <w:bCs/>
          <w:sz w:val="22"/>
          <w:szCs w:val="22"/>
        </w:rPr>
        <w:t>visa</w:t>
      </w:r>
      <w:r w:rsidRPr="00B53727">
        <w:rPr>
          <w:rFonts w:ascii="Arial" w:hAnsi="Arial" w:cs="Arial"/>
          <w:bCs/>
          <w:sz w:val="22"/>
          <w:szCs w:val="22"/>
        </w:rPr>
        <w:t xml:space="preserve"> du demandeur</w:t>
      </w:r>
      <w:r w:rsidRPr="00B53727">
        <w:rPr>
          <w:rFonts w:ascii="Arial" w:hAnsi="Arial" w:cs="Arial"/>
          <w:bCs/>
          <w:sz w:val="22"/>
          <w:szCs w:val="22"/>
        </w:rPr>
        <w:tab/>
      </w:r>
      <w:r w:rsidR="00022AD5" w:rsidRPr="00B53727">
        <w:rPr>
          <w:rFonts w:ascii="Arial" w:hAnsi="Arial" w:cs="Arial"/>
          <w:bCs/>
          <w:sz w:val="22"/>
          <w:szCs w:val="22"/>
        </w:rPr>
        <w:tab/>
      </w:r>
      <w:r w:rsidR="000E5AA9" w:rsidRPr="00B53727">
        <w:rPr>
          <w:rFonts w:ascii="Arial" w:hAnsi="Arial" w:cs="Arial"/>
          <w:bCs/>
          <w:sz w:val="22"/>
          <w:szCs w:val="22"/>
        </w:rPr>
        <w:tab/>
        <w:t>Plateforme</w:t>
      </w:r>
      <w:r w:rsidR="00022AD5" w:rsidRPr="00B53727">
        <w:rPr>
          <w:rFonts w:ascii="Arial" w:hAnsi="Arial" w:cs="Arial"/>
          <w:bCs/>
          <w:sz w:val="22"/>
          <w:szCs w:val="22"/>
        </w:rPr>
        <w:t> </w:t>
      </w:r>
    </w:p>
    <w:p w:rsidR="00E83AEB" w:rsidRPr="000E5AA9" w:rsidRDefault="00E83AEB" w:rsidP="00E83AEB">
      <w:pPr>
        <w:widowControl w:val="0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i/>
          <w:sz w:val="18"/>
          <w:szCs w:val="18"/>
          <w:lang w:val="en-GB"/>
        </w:rPr>
        <w:t>Date and firm of the requester</w:t>
      </w:r>
      <w:r w:rsidR="000E5AA9">
        <w:rPr>
          <w:rFonts w:ascii="Arial" w:hAnsi="Arial" w:cs="Arial"/>
          <w:i/>
          <w:sz w:val="18"/>
          <w:szCs w:val="18"/>
          <w:lang w:val="en-GB"/>
        </w:rPr>
        <w:tab/>
      </w:r>
      <w:r w:rsidR="000E5AA9">
        <w:rPr>
          <w:rFonts w:ascii="Arial" w:hAnsi="Arial" w:cs="Arial"/>
          <w:i/>
          <w:sz w:val="18"/>
          <w:szCs w:val="18"/>
          <w:lang w:val="en-GB"/>
        </w:rPr>
        <w:tab/>
      </w:r>
      <w:r w:rsidR="000E5AA9">
        <w:rPr>
          <w:rFonts w:ascii="Arial" w:hAnsi="Arial" w:cs="Arial"/>
          <w:i/>
          <w:sz w:val="18"/>
          <w:szCs w:val="18"/>
          <w:lang w:val="en-GB"/>
        </w:rPr>
        <w:tab/>
      </w:r>
      <w:r w:rsidR="000E5AA9">
        <w:rPr>
          <w:rFonts w:ascii="Arial" w:hAnsi="Arial" w:cs="Arial"/>
          <w:i/>
          <w:sz w:val="18"/>
          <w:szCs w:val="18"/>
          <w:lang w:val="en-GB"/>
        </w:rPr>
        <w:tab/>
      </w:r>
      <w:r w:rsidR="000E5AA9" w:rsidRPr="000E5AA9">
        <w:rPr>
          <w:rFonts w:ascii="Arial" w:hAnsi="Arial" w:cs="Arial"/>
          <w:i/>
          <w:sz w:val="18"/>
          <w:szCs w:val="18"/>
          <w:lang w:val="en-US"/>
        </w:rPr>
        <w:t>platform</w:t>
      </w:r>
    </w:p>
    <w:p w:rsidR="00803DF5" w:rsidRPr="00E83AEB" w:rsidRDefault="00803DF5" w:rsidP="001B74D3">
      <w:pPr>
        <w:rPr>
          <w:rFonts w:ascii="Arial" w:hAnsi="Arial" w:cs="Arial"/>
          <w:bCs/>
          <w:lang w:val="en-GB"/>
        </w:rPr>
      </w:pPr>
    </w:p>
    <w:p w:rsidR="00803DF5" w:rsidRPr="00E83AEB" w:rsidRDefault="00803DF5" w:rsidP="001B74D3">
      <w:pPr>
        <w:rPr>
          <w:rFonts w:ascii="Arial" w:hAnsi="Arial" w:cs="Arial"/>
          <w:bCs/>
          <w:lang w:val="en-GB"/>
        </w:rPr>
      </w:pPr>
    </w:p>
    <w:p w:rsidR="00803DF5" w:rsidRDefault="00803DF5" w:rsidP="001B74D3">
      <w:pPr>
        <w:rPr>
          <w:rFonts w:ascii="Arial" w:hAnsi="Arial" w:cs="Arial"/>
          <w:bCs/>
          <w:lang w:val="en-GB"/>
        </w:rPr>
      </w:pPr>
    </w:p>
    <w:p w:rsidR="0015286A" w:rsidRDefault="0015286A" w:rsidP="001B74D3">
      <w:pPr>
        <w:rPr>
          <w:rFonts w:ascii="Arial" w:hAnsi="Arial" w:cs="Arial"/>
          <w:bCs/>
          <w:lang w:val="en-GB"/>
        </w:rPr>
      </w:pPr>
    </w:p>
    <w:sectPr w:rsidR="0015286A" w:rsidSect="00E43D5C">
      <w:footerReference w:type="default" r:id="rId12"/>
      <w:pgSz w:w="11905" w:h="16837"/>
      <w:pgMar w:top="567" w:right="1418" w:bottom="1418" w:left="1418" w:header="1418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E51" w:rsidRDefault="004F4E51">
      <w:r>
        <w:separator/>
      </w:r>
    </w:p>
  </w:endnote>
  <w:endnote w:type="continuationSeparator" w:id="0">
    <w:p w:rsidR="004F4E51" w:rsidRDefault="004F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85" w:rsidRPr="00C45B85" w:rsidRDefault="00C45B85" w:rsidP="00C45B85">
    <w:pPr>
      <w:pStyle w:val="Pieddepage"/>
      <w:rPr>
        <w:sz w:val="16"/>
        <w:szCs w:val="16"/>
      </w:rPr>
    </w:pPr>
    <w:r w:rsidRPr="00C45B85">
      <w:rPr>
        <w:sz w:val="16"/>
        <w:szCs w:val="16"/>
      </w:rPr>
      <w:t>Formulaire validé le 08/04/2019 par CE</w:t>
    </w:r>
  </w:p>
  <w:p w:rsidR="00E43D5C" w:rsidRPr="0006440D" w:rsidRDefault="00E43D5C" w:rsidP="00E43D5C">
    <w:pPr>
      <w:pStyle w:val="Pieddepage"/>
      <w:tabs>
        <w:tab w:val="clear" w:pos="4536"/>
        <w:tab w:val="clear" w:pos="9072"/>
        <w:tab w:val="center" w:pos="5220"/>
        <w:tab w:val="right" w:pos="9900"/>
      </w:tabs>
      <w:ind w:left="-900" w:right="-828"/>
      <w:rPr>
        <w:rFonts w:cs="Arial"/>
        <w:sz w:val="16"/>
        <w:szCs w:val="16"/>
      </w:rPr>
    </w:pPr>
    <w:r w:rsidRPr="00EE5513">
      <w:rPr>
        <w:rFonts w:cs="Arial"/>
        <w:sz w:val="16"/>
        <w:szCs w:val="16"/>
      </w:rPr>
      <w:tab/>
    </w:r>
    <w:r w:rsidRPr="00601964">
      <w:rPr>
        <w:rStyle w:val="Numrodepage"/>
        <w:sz w:val="16"/>
        <w:szCs w:val="16"/>
      </w:rPr>
      <w:fldChar w:fldCharType="begin"/>
    </w:r>
    <w:r w:rsidRPr="00EE5513">
      <w:rPr>
        <w:rStyle w:val="Numrodepage"/>
        <w:sz w:val="16"/>
        <w:szCs w:val="16"/>
      </w:rPr>
      <w:instrText xml:space="preserve"> PAGE </w:instrText>
    </w:r>
    <w:r w:rsidRPr="00601964">
      <w:rPr>
        <w:rStyle w:val="Numrodepage"/>
        <w:sz w:val="16"/>
        <w:szCs w:val="16"/>
      </w:rPr>
      <w:fldChar w:fldCharType="separate"/>
    </w:r>
    <w:r w:rsidR="00E443D0">
      <w:rPr>
        <w:rStyle w:val="Numrodepage"/>
        <w:noProof/>
        <w:sz w:val="16"/>
        <w:szCs w:val="16"/>
      </w:rPr>
      <w:t>1</w:t>
    </w:r>
    <w:r w:rsidRPr="00601964">
      <w:rPr>
        <w:rStyle w:val="Numrodepage"/>
        <w:sz w:val="16"/>
        <w:szCs w:val="16"/>
      </w:rPr>
      <w:fldChar w:fldCharType="end"/>
    </w:r>
    <w:r w:rsidRPr="00EE5513">
      <w:rPr>
        <w:rStyle w:val="Numrodepage"/>
        <w:sz w:val="16"/>
        <w:szCs w:val="16"/>
      </w:rPr>
      <w:t>/</w:t>
    </w:r>
    <w:r w:rsidRPr="00601964">
      <w:rPr>
        <w:rStyle w:val="Numrodepage"/>
        <w:sz w:val="16"/>
        <w:szCs w:val="16"/>
      </w:rPr>
      <w:fldChar w:fldCharType="begin"/>
    </w:r>
    <w:r w:rsidRPr="00EE5513">
      <w:rPr>
        <w:rStyle w:val="Numrodepage"/>
        <w:sz w:val="16"/>
        <w:szCs w:val="16"/>
      </w:rPr>
      <w:instrText xml:space="preserve"> NUMPAGES </w:instrText>
    </w:r>
    <w:r w:rsidRPr="00601964">
      <w:rPr>
        <w:rStyle w:val="Numrodepage"/>
        <w:sz w:val="16"/>
        <w:szCs w:val="16"/>
      </w:rPr>
      <w:fldChar w:fldCharType="separate"/>
    </w:r>
    <w:r w:rsidR="00E443D0">
      <w:rPr>
        <w:rStyle w:val="Numrodepage"/>
        <w:noProof/>
        <w:sz w:val="16"/>
        <w:szCs w:val="16"/>
      </w:rPr>
      <w:t>4</w:t>
    </w:r>
    <w:r w:rsidRPr="00601964">
      <w:rPr>
        <w:rStyle w:val="Numrodepage"/>
        <w:sz w:val="16"/>
        <w:szCs w:val="16"/>
      </w:rPr>
      <w:fldChar w:fldCharType="end"/>
    </w:r>
    <w:r w:rsidRPr="00EE5513">
      <w:rPr>
        <w:rFonts w:cs="Arial"/>
        <w:sz w:val="16"/>
        <w:szCs w:val="16"/>
      </w:rPr>
      <w:tab/>
    </w:r>
  </w:p>
  <w:p w:rsidR="00785220" w:rsidRDefault="00785220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E51" w:rsidRDefault="004F4E51">
      <w:r>
        <w:separator/>
      </w:r>
    </w:p>
  </w:footnote>
  <w:footnote w:type="continuationSeparator" w:id="0">
    <w:p w:rsidR="004F4E51" w:rsidRDefault="004F4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EE69D1"/>
    <w:multiLevelType w:val="hybridMultilevel"/>
    <w:tmpl w:val="B008B402"/>
    <w:lvl w:ilvl="0" w:tplc="680E61E6">
      <w:start w:val="1"/>
      <w:numFmt w:val="lowerLetter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F1B14"/>
    <w:multiLevelType w:val="multilevel"/>
    <w:tmpl w:val="29A875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92203B8"/>
    <w:multiLevelType w:val="hybridMultilevel"/>
    <w:tmpl w:val="D5B8889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5BBE"/>
    <w:multiLevelType w:val="hybridMultilevel"/>
    <w:tmpl w:val="9CDE881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D56A5"/>
    <w:multiLevelType w:val="hybridMultilevel"/>
    <w:tmpl w:val="64D48298"/>
    <w:lvl w:ilvl="0" w:tplc="040C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41680563"/>
    <w:multiLevelType w:val="hybridMultilevel"/>
    <w:tmpl w:val="AFC233B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40625"/>
    <w:multiLevelType w:val="multilevel"/>
    <w:tmpl w:val="D8CCA6E4"/>
    <w:lvl w:ilvl="0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2844"/>
        </w:tabs>
        <w:ind w:left="284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204"/>
        </w:tabs>
        <w:ind w:left="32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924"/>
        </w:tabs>
        <w:ind w:left="39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284"/>
        </w:tabs>
        <w:ind w:left="42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004"/>
        </w:tabs>
        <w:ind w:left="50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364"/>
        </w:tabs>
        <w:ind w:left="5364" w:hanging="360"/>
      </w:pPr>
      <w:rPr>
        <w:rFonts w:ascii="OpenSymbol" w:hAnsi="OpenSymbol" w:cs="OpenSymbol"/>
      </w:rPr>
    </w:lvl>
  </w:abstractNum>
  <w:abstractNum w:abstractNumId="10" w15:restartNumberingAfterBreak="0">
    <w:nsid w:val="4FDE302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546A3ED7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582C5D67"/>
    <w:multiLevelType w:val="hybridMultilevel"/>
    <w:tmpl w:val="9EE43AF2"/>
    <w:lvl w:ilvl="0" w:tplc="67A00590">
      <w:start w:val="1"/>
      <w:numFmt w:val="low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 w15:restartNumberingAfterBreak="0">
    <w:nsid w:val="5EB0542D"/>
    <w:multiLevelType w:val="multilevel"/>
    <w:tmpl w:val="D5B888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83A8A"/>
    <w:multiLevelType w:val="multilevel"/>
    <w:tmpl w:val="9CDE88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34593"/>
    <w:multiLevelType w:val="hybridMultilevel"/>
    <w:tmpl w:val="B602FE78"/>
    <w:lvl w:ilvl="0" w:tplc="09C4FF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4"/>
  </w:num>
  <w:num w:numId="6">
    <w:abstractNumId w:val="15"/>
  </w:num>
  <w:num w:numId="7">
    <w:abstractNumId w:val="5"/>
  </w:num>
  <w:num w:numId="8">
    <w:abstractNumId w:val="13"/>
  </w:num>
  <w:num w:numId="9">
    <w:abstractNumId w:val="3"/>
  </w:num>
  <w:num w:numId="10">
    <w:abstractNumId w:val="7"/>
  </w:num>
  <w:num w:numId="11">
    <w:abstractNumId w:val="12"/>
  </w:num>
  <w:num w:numId="12">
    <w:abstractNumId w:val="10"/>
  </w:num>
  <w:num w:numId="13">
    <w:abstractNumId w:val="9"/>
  </w:num>
  <w:num w:numId="14">
    <w:abstractNumId w:val="11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C5"/>
    <w:rsid w:val="000169F5"/>
    <w:rsid w:val="00022AD5"/>
    <w:rsid w:val="00026073"/>
    <w:rsid w:val="00027DA9"/>
    <w:rsid w:val="00074E64"/>
    <w:rsid w:val="000855E0"/>
    <w:rsid w:val="00087CAC"/>
    <w:rsid w:val="00087D22"/>
    <w:rsid w:val="00091BEE"/>
    <w:rsid w:val="000B0281"/>
    <w:rsid w:val="000D3913"/>
    <w:rsid w:val="000E0855"/>
    <w:rsid w:val="000E5AA9"/>
    <w:rsid w:val="000F06C4"/>
    <w:rsid w:val="001179AC"/>
    <w:rsid w:val="00126BE6"/>
    <w:rsid w:val="00141B0B"/>
    <w:rsid w:val="0015286A"/>
    <w:rsid w:val="00153FE2"/>
    <w:rsid w:val="001876FB"/>
    <w:rsid w:val="00193CBC"/>
    <w:rsid w:val="001A3C5B"/>
    <w:rsid w:val="001A4182"/>
    <w:rsid w:val="001B3198"/>
    <w:rsid w:val="001B74D3"/>
    <w:rsid w:val="001C428F"/>
    <w:rsid w:val="001D4E10"/>
    <w:rsid w:val="001E1F24"/>
    <w:rsid w:val="001E6792"/>
    <w:rsid w:val="001F0C64"/>
    <w:rsid w:val="0020792A"/>
    <w:rsid w:val="00211147"/>
    <w:rsid w:val="002649E2"/>
    <w:rsid w:val="0027389F"/>
    <w:rsid w:val="00275CC4"/>
    <w:rsid w:val="002829B5"/>
    <w:rsid w:val="002A7231"/>
    <w:rsid w:val="002B0363"/>
    <w:rsid w:val="002B05B1"/>
    <w:rsid w:val="002B51F8"/>
    <w:rsid w:val="002C2785"/>
    <w:rsid w:val="002E2B37"/>
    <w:rsid w:val="002F51D4"/>
    <w:rsid w:val="00301094"/>
    <w:rsid w:val="00305F09"/>
    <w:rsid w:val="003202EF"/>
    <w:rsid w:val="003263F9"/>
    <w:rsid w:val="00347B41"/>
    <w:rsid w:val="0035112C"/>
    <w:rsid w:val="00354AFF"/>
    <w:rsid w:val="00370E18"/>
    <w:rsid w:val="00380CC5"/>
    <w:rsid w:val="00386C4A"/>
    <w:rsid w:val="0038797D"/>
    <w:rsid w:val="003A4E12"/>
    <w:rsid w:val="003A59E1"/>
    <w:rsid w:val="003C1E43"/>
    <w:rsid w:val="003C5B2D"/>
    <w:rsid w:val="003E3355"/>
    <w:rsid w:val="003E67BF"/>
    <w:rsid w:val="004201C9"/>
    <w:rsid w:val="00427BD8"/>
    <w:rsid w:val="00437B33"/>
    <w:rsid w:val="00442EC5"/>
    <w:rsid w:val="00445BAB"/>
    <w:rsid w:val="0044666F"/>
    <w:rsid w:val="00456632"/>
    <w:rsid w:val="00490005"/>
    <w:rsid w:val="0049454F"/>
    <w:rsid w:val="004A01B6"/>
    <w:rsid w:val="004A0BE7"/>
    <w:rsid w:val="004C3D1C"/>
    <w:rsid w:val="004D1F61"/>
    <w:rsid w:val="004D27CB"/>
    <w:rsid w:val="004D37D4"/>
    <w:rsid w:val="004D6734"/>
    <w:rsid w:val="004E68D2"/>
    <w:rsid w:val="004F4E51"/>
    <w:rsid w:val="00501FB7"/>
    <w:rsid w:val="00517A65"/>
    <w:rsid w:val="00521FF6"/>
    <w:rsid w:val="0053511E"/>
    <w:rsid w:val="00536B53"/>
    <w:rsid w:val="005476B6"/>
    <w:rsid w:val="00577C47"/>
    <w:rsid w:val="00580CF2"/>
    <w:rsid w:val="00583050"/>
    <w:rsid w:val="00592E8D"/>
    <w:rsid w:val="00593F0F"/>
    <w:rsid w:val="005976EA"/>
    <w:rsid w:val="005A56AC"/>
    <w:rsid w:val="005C1855"/>
    <w:rsid w:val="00611A98"/>
    <w:rsid w:val="0066539E"/>
    <w:rsid w:val="00665B14"/>
    <w:rsid w:val="00676585"/>
    <w:rsid w:val="0068493F"/>
    <w:rsid w:val="006A165F"/>
    <w:rsid w:val="0072407A"/>
    <w:rsid w:val="00725C6B"/>
    <w:rsid w:val="007318F4"/>
    <w:rsid w:val="00732D34"/>
    <w:rsid w:val="00740993"/>
    <w:rsid w:val="00744B94"/>
    <w:rsid w:val="00747060"/>
    <w:rsid w:val="0075254D"/>
    <w:rsid w:val="00755ED2"/>
    <w:rsid w:val="00756B62"/>
    <w:rsid w:val="00784480"/>
    <w:rsid w:val="00785220"/>
    <w:rsid w:val="007A322B"/>
    <w:rsid w:val="007B1C09"/>
    <w:rsid w:val="007C4767"/>
    <w:rsid w:val="007D6FC6"/>
    <w:rsid w:val="007D714E"/>
    <w:rsid w:val="007F608F"/>
    <w:rsid w:val="008008D4"/>
    <w:rsid w:val="00803DF5"/>
    <w:rsid w:val="00844CB5"/>
    <w:rsid w:val="008519B3"/>
    <w:rsid w:val="00854FC8"/>
    <w:rsid w:val="008614E0"/>
    <w:rsid w:val="00882B1B"/>
    <w:rsid w:val="0089192B"/>
    <w:rsid w:val="00895FAA"/>
    <w:rsid w:val="008A03EE"/>
    <w:rsid w:val="008A06BD"/>
    <w:rsid w:val="008C21FB"/>
    <w:rsid w:val="008C448D"/>
    <w:rsid w:val="008C64AF"/>
    <w:rsid w:val="008C7BD1"/>
    <w:rsid w:val="008E4FD3"/>
    <w:rsid w:val="008E51B0"/>
    <w:rsid w:val="009034F4"/>
    <w:rsid w:val="00920670"/>
    <w:rsid w:val="00927ECD"/>
    <w:rsid w:val="009553E3"/>
    <w:rsid w:val="00981827"/>
    <w:rsid w:val="009874DE"/>
    <w:rsid w:val="00987FD7"/>
    <w:rsid w:val="009B66A5"/>
    <w:rsid w:val="009C1678"/>
    <w:rsid w:val="009D0D51"/>
    <w:rsid w:val="009D181A"/>
    <w:rsid w:val="009D3F59"/>
    <w:rsid w:val="009D57FD"/>
    <w:rsid w:val="009E313C"/>
    <w:rsid w:val="00A7136B"/>
    <w:rsid w:val="00AB3020"/>
    <w:rsid w:val="00AD4F29"/>
    <w:rsid w:val="00AF4361"/>
    <w:rsid w:val="00AF4690"/>
    <w:rsid w:val="00B17ACB"/>
    <w:rsid w:val="00B26F19"/>
    <w:rsid w:val="00B37F73"/>
    <w:rsid w:val="00B41773"/>
    <w:rsid w:val="00B47533"/>
    <w:rsid w:val="00B5196F"/>
    <w:rsid w:val="00B53727"/>
    <w:rsid w:val="00B57616"/>
    <w:rsid w:val="00B67962"/>
    <w:rsid w:val="00B90E2F"/>
    <w:rsid w:val="00BA2A40"/>
    <w:rsid w:val="00BB21CC"/>
    <w:rsid w:val="00BB21D4"/>
    <w:rsid w:val="00BD0960"/>
    <w:rsid w:val="00BD0D2D"/>
    <w:rsid w:val="00BE44B6"/>
    <w:rsid w:val="00BF2972"/>
    <w:rsid w:val="00C339C5"/>
    <w:rsid w:val="00C42B69"/>
    <w:rsid w:val="00C44B71"/>
    <w:rsid w:val="00C45B85"/>
    <w:rsid w:val="00C47DC9"/>
    <w:rsid w:val="00C50D3E"/>
    <w:rsid w:val="00C51B29"/>
    <w:rsid w:val="00C54107"/>
    <w:rsid w:val="00C60694"/>
    <w:rsid w:val="00C70D2F"/>
    <w:rsid w:val="00C77D70"/>
    <w:rsid w:val="00C80E8B"/>
    <w:rsid w:val="00C870F1"/>
    <w:rsid w:val="00CC6FBC"/>
    <w:rsid w:val="00CE1BED"/>
    <w:rsid w:val="00CF645C"/>
    <w:rsid w:val="00D425E1"/>
    <w:rsid w:val="00D86C8C"/>
    <w:rsid w:val="00DA5EED"/>
    <w:rsid w:val="00DD1499"/>
    <w:rsid w:val="00DE2957"/>
    <w:rsid w:val="00DE6E68"/>
    <w:rsid w:val="00DF48D2"/>
    <w:rsid w:val="00E10B62"/>
    <w:rsid w:val="00E36C92"/>
    <w:rsid w:val="00E43D5C"/>
    <w:rsid w:val="00E443D0"/>
    <w:rsid w:val="00E83AEB"/>
    <w:rsid w:val="00E937A2"/>
    <w:rsid w:val="00E93F43"/>
    <w:rsid w:val="00EA0344"/>
    <w:rsid w:val="00EE5C42"/>
    <w:rsid w:val="00EF0940"/>
    <w:rsid w:val="00F039B0"/>
    <w:rsid w:val="00F16A67"/>
    <w:rsid w:val="00F21208"/>
    <w:rsid w:val="00F3329F"/>
    <w:rsid w:val="00F33F0C"/>
    <w:rsid w:val="00F358E7"/>
    <w:rsid w:val="00F478D2"/>
    <w:rsid w:val="00F530C2"/>
    <w:rsid w:val="00F54A13"/>
    <w:rsid w:val="00F55FA6"/>
    <w:rsid w:val="00F62864"/>
    <w:rsid w:val="00F9525F"/>
    <w:rsid w:val="00FC112A"/>
    <w:rsid w:val="00FC279B"/>
    <w:rsid w:val="00FD649C"/>
    <w:rsid w:val="00FD6F50"/>
    <w:rsid w:val="00F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358CE45A"/>
  <w15:docId w15:val="{3C2FCF3C-0DAE-4C66-9B96-C57F786B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EBEL">
    <w:name w:val="EBEL"/>
    <w:rPr>
      <w:rFonts w:ascii="Arial" w:hAnsi="Arial" w:cs="Arial"/>
      <w:color w:val="000080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character" w:customStyle="1" w:styleId="Caractresdenotedebasdepage">
    <w:name w:val="Caractères de note de bas de page"/>
  </w:style>
  <w:style w:type="character" w:styleId="Appelnotedebasdep">
    <w:name w:val="footnote reference"/>
    <w:semiHidden/>
    <w:rPr>
      <w:vertAlign w:val="superscript"/>
    </w:rPr>
  </w:style>
  <w:style w:type="character" w:styleId="Appeldenotedefin">
    <w:name w:val="endnote reference"/>
    <w:semiHidden/>
    <w:rPr>
      <w:vertAlign w:val="superscript"/>
    </w:rPr>
  </w:style>
  <w:style w:type="character" w:customStyle="1" w:styleId="Caractresdenotedefin">
    <w:name w:val="Caractères de note de fin"/>
  </w:style>
  <w:style w:type="character" w:customStyle="1" w:styleId="Caractresdenumrotation">
    <w:name w:val="Caractères de numérotation"/>
    <w:rPr>
      <w:b/>
      <w:bCs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Corpsdetexte">
    <w:name w:val="Body Text"/>
    <w:basedOn w:val="Normal"/>
    <w:pPr>
      <w:autoSpaceDE w:val="0"/>
    </w:pPr>
    <w:rPr>
      <w:rFonts w:ascii="Arial" w:hAnsi="Arial" w:cs="Arial"/>
      <w:sz w:val="22"/>
      <w:szCs w:val="22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tedebasdepage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table" w:styleId="Grilledutableau">
    <w:name w:val="Table Grid"/>
    <w:basedOn w:val="TableauNormal"/>
    <w:rsid w:val="00AB302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725C6B"/>
    <w:rPr>
      <w:sz w:val="16"/>
      <w:szCs w:val="16"/>
    </w:rPr>
  </w:style>
  <w:style w:type="paragraph" w:styleId="Commentaire">
    <w:name w:val="annotation text"/>
    <w:basedOn w:val="Normal"/>
    <w:semiHidden/>
    <w:rsid w:val="00725C6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725C6B"/>
    <w:rPr>
      <w:b/>
      <w:bCs/>
    </w:rPr>
  </w:style>
  <w:style w:type="paragraph" w:styleId="Textedebulles">
    <w:name w:val="Balloon Text"/>
    <w:basedOn w:val="Normal"/>
    <w:semiHidden/>
    <w:rsid w:val="00725C6B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4D27CB"/>
    <w:rPr>
      <w:color w:val="800080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C45B8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bg.fr/caracterisations-biophysiques/ultracentrifugation-analytique-au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bs.fr/IMG/doc/Fiche_Echantillons_AUC-3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bs.fr/IMG/doc/Fiche_Echantillons_AUC-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bg.fr/biophysics-characterisation/analytical-ultracentrifugation-au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4294967263</TotalTime>
  <Pages>4</Pages>
  <Words>757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1 Form 1</vt:lpstr>
    </vt:vector>
  </TitlesOfParts>
  <Company>CEA-GRENOBLE</Company>
  <LinksUpToDate>false</LinksUpToDate>
  <CharactersWithSpaces>4917</CharactersWithSpaces>
  <SharedDoc>false</SharedDoc>
  <HLinks>
    <vt:vector size="24" baseType="variant">
      <vt:variant>
        <vt:i4>1310793</vt:i4>
      </vt:variant>
      <vt:variant>
        <vt:i4>15</vt:i4>
      </vt:variant>
      <vt:variant>
        <vt:i4>0</vt:i4>
      </vt:variant>
      <vt:variant>
        <vt:i4>5</vt:i4>
      </vt:variant>
      <vt:variant>
        <vt:lpwstr>http://www.ibs.fr/IMG/doc/Fiche_Echantillons_AUC-3.doc</vt:lpwstr>
      </vt:variant>
      <vt:variant>
        <vt:lpwstr/>
      </vt:variant>
      <vt:variant>
        <vt:i4>1376329</vt:i4>
      </vt:variant>
      <vt:variant>
        <vt:i4>12</vt:i4>
      </vt:variant>
      <vt:variant>
        <vt:i4>0</vt:i4>
      </vt:variant>
      <vt:variant>
        <vt:i4>5</vt:i4>
      </vt:variant>
      <vt:variant>
        <vt:lpwstr>http://www.ibs.fr/IMG/doc/Fiche_Echantillons_AUC-2.doc</vt:lpwstr>
      </vt:variant>
      <vt:variant>
        <vt:lpwstr/>
      </vt:variant>
      <vt:variant>
        <vt:i4>6750245</vt:i4>
      </vt:variant>
      <vt:variant>
        <vt:i4>3</vt:i4>
      </vt:variant>
      <vt:variant>
        <vt:i4>0</vt:i4>
      </vt:variant>
      <vt:variant>
        <vt:i4>5</vt:i4>
      </vt:variant>
      <vt:variant>
        <vt:lpwstr>http://www.isbg.fr/biophysics-characterisation/analytical-ultracentrifugation-auc/</vt:lpwstr>
      </vt:variant>
      <vt:variant>
        <vt:lpwstr/>
      </vt:variant>
      <vt:variant>
        <vt:i4>6225931</vt:i4>
      </vt:variant>
      <vt:variant>
        <vt:i4>0</vt:i4>
      </vt:variant>
      <vt:variant>
        <vt:i4>0</vt:i4>
      </vt:variant>
      <vt:variant>
        <vt:i4>5</vt:i4>
      </vt:variant>
      <vt:variant>
        <vt:lpwstr>http://www.isbg.fr/caracterisations-biophysiques/ultracentrifugation-analytique-auc/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1 Form 1</dc:title>
  <dc:creator>APPOURCHAUX</dc:creator>
  <cp:lastModifiedBy>appourchaux</cp:lastModifiedBy>
  <cp:revision>15</cp:revision>
  <cp:lastPrinted>2010-09-02T13:48:00Z</cp:lastPrinted>
  <dcterms:created xsi:type="dcterms:W3CDTF">2017-03-24T12:24:00Z</dcterms:created>
  <dcterms:modified xsi:type="dcterms:W3CDTF">2021-05-06T13:15:00Z</dcterms:modified>
</cp:coreProperties>
</file>